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13360" w14:textId="77777777" w:rsidR="0012083B" w:rsidRPr="0012083B" w:rsidRDefault="0012083B" w:rsidP="0012083B">
      <w:pPr>
        <w:pStyle w:val="ReportText"/>
        <w:spacing w:before="0" w:after="0"/>
        <w:rPr>
          <w:szCs w:val="24"/>
          <w:lang w:val="bg-BG"/>
        </w:rPr>
      </w:pPr>
    </w:p>
    <w:p w14:paraId="690CB626" w14:textId="77777777" w:rsidR="0012083B" w:rsidRPr="0012083B" w:rsidRDefault="0012083B" w:rsidP="0012083B">
      <w:pPr>
        <w:spacing w:before="120" w:after="120"/>
        <w:jc w:val="center"/>
        <w:rPr>
          <w:rFonts w:ascii="Times New Roman" w:eastAsia="Calibri" w:hAnsi="Times New Roman" w:cs="Times New Roman"/>
          <w:b/>
          <w:sz w:val="24"/>
          <w:szCs w:val="24"/>
        </w:rPr>
      </w:pPr>
      <w:r w:rsidRPr="0012083B">
        <w:rPr>
          <w:rFonts w:ascii="Times New Roman" w:eastAsia="Calibri" w:hAnsi="Times New Roman" w:cs="Times New Roman"/>
          <w:b/>
          <w:sz w:val="24"/>
          <w:szCs w:val="24"/>
          <w:u w:val="single"/>
        </w:rPr>
        <w:t>Стандартен образец за единния европейски документ за обществени поръчки (ЕЕДОП)</w:t>
      </w:r>
    </w:p>
    <w:p w14:paraId="27B4CC90" w14:textId="77777777" w:rsidR="0012083B" w:rsidRPr="0012083B" w:rsidRDefault="0012083B" w:rsidP="0012083B">
      <w:pPr>
        <w:keepNext/>
        <w:spacing w:before="120" w:after="360"/>
        <w:jc w:val="center"/>
        <w:rPr>
          <w:rFonts w:ascii="Times New Roman" w:eastAsia="Calibri" w:hAnsi="Times New Roman" w:cs="Times New Roman"/>
          <w:b/>
          <w:sz w:val="24"/>
          <w:szCs w:val="24"/>
        </w:rPr>
      </w:pPr>
    </w:p>
    <w:p w14:paraId="5E187459"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14:paraId="6B345179"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u w:val="single"/>
        </w:rPr>
      </w:pPr>
      <w:r w:rsidRPr="0012083B">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2083B">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12083B">
        <w:rPr>
          <w:rStyle w:val="FootnoteReference"/>
          <w:rFonts w:ascii="Times New Roman" w:eastAsia="Calibri" w:hAnsi="Times New Roman" w:cs="Times New Roman"/>
          <w:b/>
          <w:i/>
          <w:sz w:val="24"/>
          <w:szCs w:val="24"/>
          <w:u w:val="single"/>
        </w:rPr>
        <w:footnoteReference w:id="1"/>
      </w:r>
      <w:r w:rsidRPr="0012083B">
        <w:rPr>
          <w:rFonts w:ascii="Times New Roman" w:eastAsia="Calibri" w:hAnsi="Times New Roman" w:cs="Times New Roman"/>
          <w:sz w:val="24"/>
          <w:szCs w:val="24"/>
        </w:rPr>
        <w:t>.</w:t>
      </w:r>
      <w:r w:rsidRPr="0012083B">
        <w:rPr>
          <w:rFonts w:ascii="Times New Roman" w:eastAsia="Calibri" w:hAnsi="Times New Roman" w:cs="Times New Roman"/>
          <w:b/>
          <w:sz w:val="24"/>
          <w:szCs w:val="24"/>
        </w:rPr>
        <w:t xml:space="preserve">Позоваване на </w:t>
      </w:r>
      <w:r w:rsidRPr="0012083B">
        <w:rPr>
          <w:rFonts w:ascii="Times New Roman" w:eastAsia="Calibri" w:hAnsi="Times New Roman" w:cs="Times New Roman"/>
          <w:b/>
          <w:i/>
          <w:sz w:val="24"/>
          <w:szCs w:val="24"/>
        </w:rPr>
        <w:t>съответното обявление</w:t>
      </w:r>
      <w:r w:rsidRPr="0012083B">
        <w:rPr>
          <w:rStyle w:val="FootnoteReference"/>
          <w:rFonts w:ascii="Times New Roman" w:eastAsia="Calibri" w:hAnsi="Times New Roman" w:cs="Times New Roman"/>
          <w:b/>
          <w:i/>
          <w:sz w:val="24"/>
          <w:szCs w:val="24"/>
        </w:rPr>
        <w:footnoteReference w:id="2"/>
      </w:r>
      <w:r w:rsidRPr="0012083B">
        <w:rPr>
          <w:rFonts w:ascii="Times New Roman" w:eastAsia="Calibri" w:hAnsi="Times New Roman" w:cs="Times New Roman"/>
          <w:b/>
          <w:sz w:val="24"/>
          <w:szCs w:val="24"/>
        </w:rPr>
        <w:t>, публикувано в Официален вестник на Европейския съюз:</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 xml:space="preserve">OВEС S брой[], дата [], стр.[], </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Номер на обявлението в ОВ S: [ ][ ][ ][ ]/S [ ][ ][ ]–[ ][ ][ ][ ][ ][ ][ ]</w:t>
      </w:r>
    </w:p>
    <w:p w14:paraId="51267250"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sz w:val="24"/>
          <w:szCs w:val="24"/>
        </w:rPr>
      </w:pPr>
      <w:r w:rsidRPr="0012083B">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AFC3B82" w14:textId="13609C84"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smallCaps/>
          <w:sz w:val="24"/>
          <w:szCs w:val="24"/>
        </w:rPr>
      </w:pPr>
      <w:r w:rsidRPr="0012083B">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0B24DF">
        <w:rPr>
          <w:rFonts w:ascii="Times New Roman" w:eastAsia="Calibri" w:hAnsi="Times New Roman" w:cs="Times New Roman"/>
          <w:b/>
          <w:sz w:val="24"/>
          <w:szCs w:val="24"/>
        </w:rPr>
        <w:t>00423-20</w:t>
      </w:r>
      <w:r w:rsidR="00106337">
        <w:rPr>
          <w:rFonts w:ascii="Times New Roman" w:eastAsia="Calibri" w:hAnsi="Times New Roman" w:cs="Times New Roman"/>
          <w:b/>
          <w:sz w:val="24"/>
          <w:szCs w:val="24"/>
          <w:lang w:val="en-GB"/>
        </w:rPr>
        <w:t>20-</w:t>
      </w:r>
      <w:r w:rsidR="009B5EFC">
        <w:rPr>
          <w:rFonts w:ascii="Times New Roman" w:eastAsia="Calibri" w:hAnsi="Times New Roman" w:cs="Times New Roman"/>
          <w:b/>
          <w:sz w:val="24"/>
          <w:szCs w:val="24"/>
        </w:rPr>
        <w:t>0002</w:t>
      </w:r>
      <w:bookmarkStart w:id="0" w:name="_GoBack"/>
      <w:bookmarkEnd w:id="0"/>
      <w:r w:rsidRPr="0012083B">
        <w:rPr>
          <w:rFonts w:ascii="Times New Roman" w:eastAsia="Calibri" w:hAnsi="Times New Roman" w:cs="Times New Roman"/>
          <w:b/>
          <w:sz w:val="24"/>
          <w:szCs w:val="24"/>
        </w:rPr>
        <w:t>]</w:t>
      </w:r>
    </w:p>
    <w:p w14:paraId="4983B8E7"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lastRenderedPageBreak/>
        <w:t>Информация за процедурата за възлагане на обществена поръчка</w:t>
      </w:r>
    </w:p>
    <w:p w14:paraId="5D59451E"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12083B">
        <w:rPr>
          <w:rFonts w:ascii="Times New Roman" w:eastAsia="Calibri" w:hAnsi="Times New Roman" w:cs="Times New Roman"/>
          <w:b/>
          <w:i/>
          <w:sz w:val="24"/>
          <w:szCs w:val="24"/>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12083B">
        <w:rPr>
          <w:rFonts w:ascii="Times New Roman" w:eastAsia="Calibri" w:hAnsi="Times New Roman" w:cs="Times New Roman"/>
          <w:b/>
          <w:sz w:val="24"/>
          <w:szCs w:val="24"/>
        </w:rPr>
        <w:t>икономическия оператор</w:t>
      </w:r>
      <w:r w:rsidRPr="0012083B">
        <w:rPr>
          <w:rFonts w:ascii="Times New Roman" w:eastAsia="Calibri" w:hAnsi="Times New Roman" w:cs="Times New Roman"/>
          <w:b/>
          <w:i/>
          <w:sz w:val="24"/>
          <w:szCs w:val="24"/>
          <w:u w:val="single"/>
        </w:rPr>
        <w:t>.</w:t>
      </w:r>
    </w:p>
    <w:tbl>
      <w:tblPr>
        <w:tblW w:w="0" w:type="auto"/>
        <w:tblInd w:w="-25" w:type="dxa"/>
        <w:tblLayout w:type="fixed"/>
        <w:tblLook w:val="0000" w:firstRow="0" w:lastRow="0" w:firstColumn="0" w:lastColumn="0" w:noHBand="0" w:noVBand="0"/>
      </w:tblPr>
      <w:tblGrid>
        <w:gridCol w:w="4644"/>
        <w:gridCol w:w="4695"/>
      </w:tblGrid>
      <w:tr w:rsidR="0012083B" w:rsidRPr="0012083B" w14:paraId="6FCCDD98" w14:textId="77777777" w:rsidTr="004672FE">
        <w:trPr>
          <w:trHeight w:val="349"/>
        </w:trPr>
        <w:tc>
          <w:tcPr>
            <w:tcW w:w="4644" w:type="dxa"/>
            <w:tcBorders>
              <w:top w:val="single" w:sz="4" w:space="0" w:color="000000"/>
              <w:left w:val="single" w:sz="4" w:space="0" w:color="000000"/>
              <w:bottom w:val="single" w:sz="4" w:space="0" w:color="000000"/>
            </w:tcBorders>
            <w:shd w:val="clear" w:color="auto" w:fill="auto"/>
          </w:tcPr>
          <w:p w14:paraId="44BD6983"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Идентифициране на възложителя</w:t>
            </w:r>
            <w:r w:rsidRPr="0012083B">
              <w:rPr>
                <w:rStyle w:val="FootnoteReference"/>
                <w:rFonts w:ascii="Times New Roman" w:eastAsia="Calibri" w:hAnsi="Times New Roman" w:cs="Times New Roman"/>
                <w:b/>
                <w:i/>
                <w:sz w:val="24"/>
                <w:szCs w:val="24"/>
              </w:rPr>
              <w:footnoteReference w:id="3"/>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3185A9B9"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1CA3BC22" w14:textId="77777777" w:rsidTr="004672FE">
        <w:trPr>
          <w:trHeight w:val="349"/>
        </w:trPr>
        <w:tc>
          <w:tcPr>
            <w:tcW w:w="4644" w:type="dxa"/>
            <w:tcBorders>
              <w:top w:val="single" w:sz="4" w:space="0" w:color="000000"/>
              <w:left w:val="single" w:sz="4" w:space="0" w:color="000000"/>
              <w:bottom w:val="single" w:sz="4" w:space="0" w:color="000000"/>
            </w:tcBorders>
            <w:shd w:val="clear" w:color="auto" w:fill="auto"/>
          </w:tcPr>
          <w:p w14:paraId="215E03AF"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Име: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EC026F8"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[„МЕТРОПОЛИТЕН” ЕАД  ]</w:t>
            </w:r>
          </w:p>
        </w:tc>
      </w:tr>
      <w:tr w:rsidR="0012083B" w:rsidRPr="0012083B" w14:paraId="5DA0E243" w14:textId="77777777" w:rsidTr="004672FE">
        <w:trPr>
          <w:trHeight w:val="485"/>
        </w:trPr>
        <w:tc>
          <w:tcPr>
            <w:tcW w:w="4644" w:type="dxa"/>
            <w:tcBorders>
              <w:top w:val="single" w:sz="4" w:space="0" w:color="000000"/>
              <w:left w:val="single" w:sz="4" w:space="0" w:color="000000"/>
              <w:bottom w:val="single" w:sz="4" w:space="0" w:color="000000"/>
            </w:tcBorders>
            <w:shd w:val="clear" w:color="auto" w:fill="auto"/>
          </w:tcPr>
          <w:p w14:paraId="50751521"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За коя обществена поръчки се отнася?</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36B87658"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2EF94BA4" w14:textId="77777777" w:rsidTr="004672FE">
        <w:trPr>
          <w:trHeight w:val="484"/>
        </w:trPr>
        <w:tc>
          <w:tcPr>
            <w:tcW w:w="4644" w:type="dxa"/>
            <w:tcBorders>
              <w:top w:val="single" w:sz="4" w:space="0" w:color="000000"/>
              <w:left w:val="single" w:sz="4" w:space="0" w:color="000000"/>
              <w:bottom w:val="single" w:sz="4" w:space="0" w:color="000000"/>
            </w:tcBorders>
            <w:shd w:val="clear" w:color="auto" w:fill="auto"/>
          </w:tcPr>
          <w:p w14:paraId="00150B72" w14:textId="77777777" w:rsidR="0012083B" w:rsidRPr="0012083B" w:rsidRDefault="0012083B" w:rsidP="004672FE">
            <w:pPr>
              <w:spacing w:before="120" w:after="120"/>
              <w:jc w:val="both"/>
              <w:rPr>
                <w:rFonts w:ascii="Times New Roman" w:hAnsi="Times New Roman" w:cs="Times New Roman"/>
                <w:b/>
                <w:bCs/>
                <w:color w:val="000000"/>
                <w:sz w:val="24"/>
                <w:szCs w:val="24"/>
                <w:shd w:val="clear" w:color="auto" w:fill="FFFFFF"/>
              </w:rPr>
            </w:pPr>
            <w:r w:rsidRPr="0012083B">
              <w:rPr>
                <w:rFonts w:ascii="Times New Roman" w:eastAsia="Calibri" w:hAnsi="Times New Roman" w:cs="Times New Roman"/>
                <w:sz w:val="24"/>
                <w:szCs w:val="24"/>
              </w:rPr>
              <w:t>Название или кратко описание на поръчката</w:t>
            </w:r>
            <w:r w:rsidRPr="0012083B">
              <w:rPr>
                <w:rStyle w:val="FootnoteReference"/>
                <w:rFonts w:ascii="Times New Roman" w:eastAsia="Calibri" w:hAnsi="Times New Roman" w:cs="Times New Roman"/>
                <w:sz w:val="24"/>
                <w:szCs w:val="24"/>
              </w:rPr>
              <w:footnoteReference w:id="4"/>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264C57E" w14:textId="3A7267EB" w:rsidR="0012083B" w:rsidRPr="00295AAB" w:rsidRDefault="00295AAB" w:rsidP="002B5A2A">
            <w:pPr>
              <w:jc w:val="both"/>
              <w:rPr>
                <w:rFonts w:ascii="Times New Roman" w:hAnsi="Times New Roman" w:cs="Times New Roman"/>
                <w:b/>
                <w:sz w:val="24"/>
                <w:szCs w:val="24"/>
              </w:rPr>
            </w:pPr>
            <w:r w:rsidRPr="00295AAB">
              <w:rPr>
                <w:rFonts w:ascii="Times New Roman" w:hAnsi="Times New Roman" w:cs="Times New Roman"/>
                <w:b/>
                <w:i/>
                <w:sz w:val="24"/>
                <w:szCs w:val="24"/>
              </w:rPr>
              <w:t>Проектиране, доставка, монтажи въвеждане в експлоатация на устройства за защита от допирно напрежение за станции МС9, МС10, МС12, МС15 и МС17 от трети метродиаметър.</w:t>
            </w:r>
          </w:p>
        </w:tc>
      </w:tr>
      <w:tr w:rsidR="0012083B" w:rsidRPr="0012083B" w14:paraId="417C9822" w14:textId="77777777" w:rsidTr="004672FE">
        <w:trPr>
          <w:trHeight w:val="484"/>
        </w:trPr>
        <w:tc>
          <w:tcPr>
            <w:tcW w:w="4644" w:type="dxa"/>
            <w:tcBorders>
              <w:top w:val="single" w:sz="4" w:space="0" w:color="000000"/>
              <w:left w:val="single" w:sz="4" w:space="0" w:color="000000"/>
              <w:bottom w:val="single" w:sz="4" w:space="0" w:color="000000"/>
            </w:tcBorders>
            <w:shd w:val="clear" w:color="auto" w:fill="auto"/>
          </w:tcPr>
          <w:p w14:paraId="2CD7A407"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Референтен номер на досието, определен от възлагащия орган или възложителя (</w:t>
            </w:r>
            <w:r w:rsidRPr="0012083B">
              <w:rPr>
                <w:rFonts w:ascii="Times New Roman" w:eastAsia="Calibri" w:hAnsi="Times New Roman" w:cs="Times New Roman"/>
                <w:i/>
                <w:sz w:val="24"/>
                <w:szCs w:val="24"/>
              </w:rPr>
              <w:t>ако е приложимо</w:t>
            </w:r>
            <w:r w:rsidRPr="0012083B">
              <w:rPr>
                <w:rFonts w:ascii="Times New Roman" w:eastAsia="Calibri" w:hAnsi="Times New Roman" w:cs="Times New Roman"/>
                <w:sz w:val="24"/>
                <w:szCs w:val="24"/>
              </w:rPr>
              <w:t>)</w:t>
            </w:r>
            <w:r w:rsidRPr="0012083B">
              <w:rPr>
                <w:rStyle w:val="FootnoteReference"/>
                <w:rFonts w:ascii="Times New Roman" w:eastAsia="Calibri" w:hAnsi="Times New Roman" w:cs="Times New Roman"/>
                <w:sz w:val="24"/>
                <w:szCs w:val="24"/>
              </w:rPr>
              <w:footnoteReference w:id="5"/>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7BC6506"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w:t>
            </w:r>
          </w:p>
        </w:tc>
      </w:tr>
    </w:tbl>
    <w:p w14:paraId="63E51AFA"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tabs>
          <w:tab w:val="left" w:pos="4644"/>
        </w:tabs>
        <w:spacing w:before="120" w:after="120"/>
        <w:rPr>
          <w:rFonts w:ascii="Times New Roman" w:eastAsia="Calibri" w:hAnsi="Times New Roman" w:cs="Times New Roman"/>
          <w:b/>
          <w:sz w:val="24"/>
          <w:szCs w:val="24"/>
        </w:rPr>
      </w:pPr>
      <w:r w:rsidRPr="0012083B">
        <w:rPr>
          <w:rFonts w:ascii="Times New Roman" w:eastAsia="Calibri" w:hAnsi="Times New Roman" w:cs="Times New Roman"/>
          <w:b/>
          <w:i/>
          <w:sz w:val="24"/>
          <w:szCs w:val="24"/>
          <w:u w:val="single"/>
        </w:rPr>
        <w:t>Останалата</w:t>
      </w:r>
      <w:r w:rsidRPr="0012083B">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12083B">
        <w:rPr>
          <w:rFonts w:ascii="Times New Roman" w:eastAsia="Calibri" w:hAnsi="Times New Roman" w:cs="Times New Roman"/>
          <w:b/>
          <w:i/>
          <w:sz w:val="24"/>
          <w:szCs w:val="24"/>
          <w:u w:val="single"/>
        </w:rPr>
        <w:t>икономическия оператор</w:t>
      </w:r>
    </w:p>
    <w:p w14:paraId="6748E5B9" w14:textId="77777777" w:rsidR="0012083B" w:rsidRPr="0012083B" w:rsidRDefault="0012083B" w:rsidP="0012083B">
      <w:pPr>
        <w:keepNext/>
        <w:spacing w:before="120" w:after="360"/>
        <w:jc w:val="center"/>
        <w:rPr>
          <w:rFonts w:ascii="Times New Roman" w:eastAsia="Calibri" w:hAnsi="Times New Roman" w:cs="Times New Roman"/>
          <w:b/>
          <w:smallCaps/>
          <w:sz w:val="24"/>
          <w:szCs w:val="24"/>
        </w:rPr>
      </w:pPr>
      <w:r w:rsidRPr="0012083B">
        <w:rPr>
          <w:rFonts w:ascii="Times New Roman" w:eastAsia="Calibri" w:hAnsi="Times New Roman" w:cs="Times New Roman"/>
          <w:b/>
          <w:sz w:val="24"/>
          <w:szCs w:val="24"/>
        </w:rPr>
        <w:t>Част II: Информация за икономическия оператор</w:t>
      </w:r>
    </w:p>
    <w:p w14:paraId="72A1E28A"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А: Информация за икономическия оператор</w:t>
      </w:r>
    </w:p>
    <w:tbl>
      <w:tblPr>
        <w:tblW w:w="0" w:type="auto"/>
        <w:tblInd w:w="-25" w:type="dxa"/>
        <w:tblLayout w:type="fixed"/>
        <w:tblLook w:val="0000" w:firstRow="0" w:lastRow="0" w:firstColumn="0" w:lastColumn="0" w:noHBand="0" w:noVBand="0"/>
      </w:tblPr>
      <w:tblGrid>
        <w:gridCol w:w="4644"/>
        <w:gridCol w:w="4695"/>
      </w:tblGrid>
      <w:tr w:rsidR="0012083B" w:rsidRPr="0012083B" w14:paraId="58B9D23B" w14:textId="77777777" w:rsidTr="004672FE">
        <w:tc>
          <w:tcPr>
            <w:tcW w:w="4644" w:type="dxa"/>
            <w:tcBorders>
              <w:top w:val="single" w:sz="4" w:space="0" w:color="000000"/>
              <w:left w:val="single" w:sz="4" w:space="0" w:color="000000"/>
              <w:bottom w:val="single" w:sz="4" w:space="0" w:color="000000"/>
            </w:tcBorders>
            <w:shd w:val="clear" w:color="auto" w:fill="auto"/>
          </w:tcPr>
          <w:p w14:paraId="477CBD65"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Идентификация:</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77AAFE0"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6BC343CC" w14:textId="77777777" w:rsidTr="004672FE">
        <w:tc>
          <w:tcPr>
            <w:tcW w:w="4644" w:type="dxa"/>
            <w:tcBorders>
              <w:top w:val="single" w:sz="4" w:space="0" w:color="000000"/>
              <w:left w:val="single" w:sz="4" w:space="0" w:color="000000"/>
              <w:bottom w:val="single" w:sz="4" w:space="0" w:color="000000"/>
            </w:tcBorders>
            <w:shd w:val="clear" w:color="auto" w:fill="auto"/>
          </w:tcPr>
          <w:p w14:paraId="6BC30190" w14:textId="77777777" w:rsidR="0012083B" w:rsidRPr="0012083B" w:rsidRDefault="0012083B" w:rsidP="004672FE">
            <w:pPr>
              <w:spacing w:before="120" w:after="120"/>
              <w:ind w:left="850" w:hanging="85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Име: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331FF33D"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w:t>
            </w:r>
          </w:p>
        </w:tc>
      </w:tr>
      <w:tr w:rsidR="0012083B" w:rsidRPr="0012083B" w14:paraId="6E0347E8" w14:textId="77777777" w:rsidTr="004672FE">
        <w:trPr>
          <w:trHeight w:val="1372"/>
        </w:trPr>
        <w:tc>
          <w:tcPr>
            <w:tcW w:w="4644" w:type="dxa"/>
            <w:tcBorders>
              <w:top w:val="single" w:sz="4" w:space="0" w:color="000000"/>
              <w:left w:val="single" w:sz="4" w:space="0" w:color="000000"/>
              <w:bottom w:val="single" w:sz="4" w:space="0" w:color="000000"/>
            </w:tcBorders>
            <w:shd w:val="clear" w:color="auto" w:fill="auto"/>
          </w:tcPr>
          <w:p w14:paraId="3D0CE4BE"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Идентификационен номер по ДДС, ако е приложимо:</w:t>
            </w:r>
          </w:p>
          <w:p w14:paraId="32B01BC6"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Ако не е приложимо, моля посочете друг национален идентификационен номер, ако </w:t>
            </w:r>
            <w:r w:rsidRPr="0012083B">
              <w:rPr>
                <w:rFonts w:ascii="Times New Roman" w:eastAsia="Calibri" w:hAnsi="Times New Roman" w:cs="Times New Roman"/>
                <w:sz w:val="24"/>
                <w:szCs w:val="24"/>
              </w:rPr>
              <w:lastRenderedPageBreak/>
              <w:t>е необходимо и приложимо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9265119"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w:t>
            </w:r>
          </w:p>
          <w:p w14:paraId="3E020193"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w:t>
            </w:r>
          </w:p>
        </w:tc>
      </w:tr>
      <w:tr w:rsidR="0012083B" w:rsidRPr="0012083B" w14:paraId="636F2CD6" w14:textId="77777777" w:rsidTr="004672FE">
        <w:tc>
          <w:tcPr>
            <w:tcW w:w="4644" w:type="dxa"/>
            <w:tcBorders>
              <w:top w:val="single" w:sz="4" w:space="0" w:color="000000"/>
              <w:left w:val="single" w:sz="4" w:space="0" w:color="000000"/>
              <w:bottom w:val="single" w:sz="4" w:space="0" w:color="000000"/>
            </w:tcBorders>
            <w:shd w:val="clear" w:color="auto" w:fill="auto"/>
          </w:tcPr>
          <w:p w14:paraId="0EEA7184"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Пощенски адрес: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3118D86"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20484E60" w14:textId="77777777" w:rsidTr="004672FE">
        <w:trPr>
          <w:trHeight w:val="2002"/>
        </w:trPr>
        <w:tc>
          <w:tcPr>
            <w:tcW w:w="4644" w:type="dxa"/>
            <w:tcBorders>
              <w:top w:val="single" w:sz="4" w:space="0" w:color="000000"/>
              <w:left w:val="single" w:sz="4" w:space="0" w:color="000000"/>
              <w:bottom w:val="single" w:sz="4" w:space="0" w:color="000000"/>
            </w:tcBorders>
            <w:shd w:val="clear" w:color="auto" w:fill="auto"/>
          </w:tcPr>
          <w:p w14:paraId="3B1801CF"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Лице или лица за контакт</w:t>
            </w:r>
            <w:r w:rsidRPr="0012083B">
              <w:rPr>
                <w:rStyle w:val="FootnoteReference"/>
                <w:rFonts w:ascii="Times New Roman" w:eastAsia="Calibri" w:hAnsi="Times New Roman" w:cs="Times New Roman"/>
                <w:sz w:val="24"/>
                <w:szCs w:val="24"/>
              </w:rPr>
              <w:footnoteReference w:id="6"/>
            </w:r>
            <w:r w:rsidRPr="0012083B">
              <w:rPr>
                <w:rFonts w:ascii="Times New Roman" w:eastAsia="Calibri" w:hAnsi="Times New Roman" w:cs="Times New Roman"/>
                <w:sz w:val="24"/>
                <w:szCs w:val="24"/>
              </w:rPr>
              <w:t>:</w:t>
            </w:r>
          </w:p>
          <w:p w14:paraId="230A238A"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Телефон:</w:t>
            </w:r>
          </w:p>
          <w:p w14:paraId="57022798"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Ел. поща:</w:t>
            </w:r>
          </w:p>
          <w:p w14:paraId="08B5D07B"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Интернет адрес (уеб адрес) (</w:t>
            </w:r>
            <w:r w:rsidRPr="0012083B">
              <w:rPr>
                <w:rFonts w:ascii="Times New Roman" w:eastAsia="Calibri" w:hAnsi="Times New Roman" w:cs="Times New Roman"/>
                <w:i/>
                <w:sz w:val="24"/>
                <w:szCs w:val="24"/>
              </w:rPr>
              <w:t>ако е приложимо</w:t>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20BC57E"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14:paraId="58A43F33"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14:paraId="30196BDC"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14:paraId="5A4B92B7"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2C2CB7EE" w14:textId="77777777" w:rsidTr="004672FE">
        <w:tc>
          <w:tcPr>
            <w:tcW w:w="4644" w:type="dxa"/>
            <w:tcBorders>
              <w:top w:val="single" w:sz="4" w:space="0" w:color="000000"/>
              <w:left w:val="single" w:sz="4" w:space="0" w:color="000000"/>
              <w:bottom w:val="single" w:sz="4" w:space="0" w:color="000000"/>
            </w:tcBorders>
            <w:shd w:val="clear" w:color="auto" w:fill="auto"/>
          </w:tcPr>
          <w:p w14:paraId="10F36ED4"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Обща информация:</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5EF6619"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26A3FC3D" w14:textId="77777777" w:rsidTr="004672FE">
        <w:tc>
          <w:tcPr>
            <w:tcW w:w="4644" w:type="dxa"/>
            <w:tcBorders>
              <w:top w:val="single" w:sz="4" w:space="0" w:color="000000"/>
              <w:left w:val="single" w:sz="4" w:space="0" w:color="000000"/>
              <w:bottom w:val="single" w:sz="4" w:space="0" w:color="000000"/>
            </w:tcBorders>
            <w:shd w:val="clear" w:color="auto" w:fill="auto"/>
          </w:tcPr>
          <w:p w14:paraId="4A99000D"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Икономическият оператор микро-, малко или средно предприятие ли е</w:t>
            </w:r>
            <w:r w:rsidRPr="0012083B">
              <w:rPr>
                <w:rStyle w:val="FootnoteReference"/>
                <w:rFonts w:ascii="Times New Roman" w:eastAsia="Calibri" w:hAnsi="Times New Roman" w:cs="Times New Roman"/>
                <w:sz w:val="24"/>
                <w:szCs w:val="24"/>
              </w:rPr>
              <w:footnoteReference w:id="7"/>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AA3BD59"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w:t>
            </w:r>
          </w:p>
        </w:tc>
      </w:tr>
      <w:tr w:rsidR="0012083B" w:rsidRPr="0012083B" w14:paraId="2FD1786E" w14:textId="77777777" w:rsidTr="004672FE">
        <w:tc>
          <w:tcPr>
            <w:tcW w:w="4644" w:type="dxa"/>
            <w:tcBorders>
              <w:top w:val="single" w:sz="4" w:space="0" w:color="000000"/>
              <w:left w:val="single" w:sz="4" w:space="0" w:color="000000"/>
              <w:bottom w:val="single" w:sz="4" w:space="0" w:color="000000"/>
            </w:tcBorders>
            <w:shd w:val="clear" w:color="auto" w:fill="auto"/>
          </w:tcPr>
          <w:p w14:paraId="7C108221"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b/>
                <w:sz w:val="24"/>
                <w:szCs w:val="24"/>
                <w:u w:val="single"/>
              </w:rPr>
              <w:t>Само в случай че поръчката е запазена</w:t>
            </w:r>
            <w:r w:rsidRPr="0012083B">
              <w:rPr>
                <w:rStyle w:val="FootnoteReference"/>
                <w:rFonts w:ascii="Times New Roman" w:eastAsia="Calibri" w:hAnsi="Times New Roman" w:cs="Times New Roman"/>
                <w:b/>
                <w:sz w:val="24"/>
                <w:szCs w:val="24"/>
                <w:u w:val="single"/>
              </w:rPr>
              <w:footnoteReference w:id="8"/>
            </w:r>
            <w:r w:rsidRPr="0012083B">
              <w:rPr>
                <w:rFonts w:ascii="Times New Roman" w:eastAsia="Calibri" w:hAnsi="Times New Roman" w:cs="Times New Roman"/>
                <w:b/>
                <w:sz w:val="24"/>
                <w:szCs w:val="24"/>
                <w:u w:val="single"/>
              </w:rPr>
              <w:t>:</w:t>
            </w:r>
            <w:r w:rsidRPr="0012083B">
              <w:rPr>
                <w:rFonts w:ascii="Times New Roman" w:eastAsia="Calibri" w:hAnsi="Times New Roman" w:cs="Times New Roman"/>
                <w:sz w:val="24"/>
                <w:szCs w:val="24"/>
              </w:rPr>
              <w:t>икономическият оператор защитено предприятие ли е или социално предприятие</w:t>
            </w:r>
            <w:r w:rsidRPr="0012083B">
              <w:rPr>
                <w:rStyle w:val="FootnoteReference"/>
                <w:rFonts w:ascii="Times New Roman" w:eastAsia="Calibri" w:hAnsi="Times New Roman" w:cs="Times New Roman"/>
                <w:sz w:val="24"/>
                <w:szCs w:val="24"/>
              </w:rPr>
              <w:footnoteReference w:id="9"/>
            </w:r>
            <w:r w:rsidRPr="0012083B">
              <w:rPr>
                <w:rFonts w:ascii="Times New Roman" w:eastAsia="Calibri"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 xml:space="preserve">Ако „да“, </w:t>
            </w:r>
            <w:r w:rsidRPr="0012083B">
              <w:rPr>
                <w:rFonts w:ascii="Times New Roman" w:eastAsia="Calibri" w:hAnsi="Times New Roman" w:cs="Times New Roman"/>
                <w:sz w:val="24"/>
                <w:szCs w:val="24"/>
              </w:rPr>
              <w:t>какъв е съответният процент работници с увреждания или в неравностойно положение?</w:t>
            </w:r>
            <w:r w:rsidRPr="0012083B">
              <w:rPr>
                <w:rFonts w:ascii="Times New Roman" w:eastAsia="Calibri" w:hAnsi="Times New Roman" w:cs="Times New Roman"/>
                <w:sz w:val="24"/>
                <w:szCs w:val="24"/>
              </w:rPr>
              <w:br/>
              <w:t xml:space="preserve">Ако се изисква, моля, посочете въпросните служители към коя категория или категории работници с увреждания или в неравностойно положение </w:t>
            </w:r>
            <w:r w:rsidRPr="0012083B">
              <w:rPr>
                <w:rFonts w:ascii="Times New Roman" w:eastAsia="Calibri" w:hAnsi="Times New Roman" w:cs="Times New Roman"/>
                <w:sz w:val="24"/>
                <w:szCs w:val="24"/>
              </w:rPr>
              <w:lastRenderedPageBreak/>
              <w:t>принадлежат.</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05D2141"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lastRenderedPageBreak/>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r w:rsidRPr="0012083B">
              <w:rPr>
                <w:rFonts w:ascii="Times New Roman" w:eastAsia="Calibri" w:hAnsi="Times New Roman" w:cs="Times New Roman"/>
                <w:sz w:val="24"/>
                <w:szCs w:val="24"/>
              </w:rPr>
              <w:br/>
            </w:r>
          </w:p>
        </w:tc>
      </w:tr>
      <w:tr w:rsidR="0012083B" w:rsidRPr="0012083B" w14:paraId="7B5E9607" w14:textId="77777777" w:rsidTr="004672FE">
        <w:tc>
          <w:tcPr>
            <w:tcW w:w="4644" w:type="dxa"/>
            <w:tcBorders>
              <w:top w:val="single" w:sz="4" w:space="0" w:color="000000"/>
              <w:left w:val="single" w:sz="4" w:space="0" w:color="000000"/>
              <w:bottom w:val="single" w:sz="4" w:space="0" w:color="000000"/>
            </w:tcBorders>
            <w:shd w:val="clear" w:color="auto" w:fill="auto"/>
          </w:tcPr>
          <w:p w14:paraId="1205E82F"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7A90CD9"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 [] Не се прилага</w:t>
            </w:r>
          </w:p>
        </w:tc>
      </w:tr>
      <w:tr w:rsidR="0012083B" w:rsidRPr="0012083B" w14:paraId="584A0315" w14:textId="77777777" w:rsidTr="004672FE">
        <w:tc>
          <w:tcPr>
            <w:tcW w:w="4644" w:type="dxa"/>
            <w:tcBorders>
              <w:top w:val="single" w:sz="4" w:space="0" w:color="000000"/>
              <w:left w:val="single" w:sz="4" w:space="0" w:color="000000"/>
              <w:bottom w:val="single" w:sz="4" w:space="0" w:color="000000"/>
            </w:tcBorders>
            <w:shd w:val="clear" w:color="auto" w:fill="auto"/>
          </w:tcPr>
          <w:p w14:paraId="76AE8965" w14:textId="77777777" w:rsidR="0012083B" w:rsidRPr="0012083B" w:rsidRDefault="0012083B" w:rsidP="004672FE">
            <w:pPr>
              <w:spacing w:before="120" w:after="120"/>
              <w:jc w:val="both"/>
              <w:rPr>
                <w:rFonts w:ascii="Times New Roman" w:eastAsia="Calibri" w:hAnsi="Times New Roman" w:cs="Times New Roman"/>
                <w:b/>
                <w:sz w:val="24"/>
                <w:szCs w:val="24"/>
                <w:u w:val="single"/>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w:t>
            </w:r>
          </w:p>
          <w:p w14:paraId="20D9D577"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FDEEDC0"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2083B">
              <w:rPr>
                <w:rStyle w:val="FootnoteReference"/>
                <w:rFonts w:ascii="Times New Roman" w:eastAsia="Calibri" w:hAnsi="Times New Roman" w:cs="Times New Roman"/>
                <w:sz w:val="24"/>
                <w:szCs w:val="24"/>
              </w:rPr>
              <w:footnoteReference w:id="10"/>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г) Регистрацията или сертифицирането обхваща ли всички задължителни критерии за подбор?</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„не“:</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u w:val="single"/>
              </w:rPr>
              <w:t>В допълнение моля, попълнете липсващата информация в част ІV, раздели А, Б, В или Г според случая</w:t>
            </w:r>
            <w:r w:rsidRPr="0012083B">
              <w:rPr>
                <w:rFonts w:ascii="Times New Roman" w:eastAsia="Calibri"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12083B">
              <w:rPr>
                <w:rFonts w:ascii="Times New Roman" w:eastAsia="Calibri" w:hAnsi="Times New Roman" w:cs="Times New Roman"/>
                <w:sz w:val="24"/>
                <w:szCs w:val="24"/>
              </w:rPr>
              <w:br/>
              <w:t xml:space="preserve">д) Икономическият оператор може ли да </w:t>
            </w:r>
            <w:r w:rsidRPr="0012083B">
              <w:rPr>
                <w:rFonts w:ascii="Times New Roman" w:eastAsia="Calibri" w:hAnsi="Times New Roman" w:cs="Times New Roman"/>
                <w:sz w:val="24"/>
                <w:szCs w:val="24"/>
              </w:rPr>
              <w:lastRenderedPageBreak/>
              <w:t xml:space="preserve">представи </w:t>
            </w:r>
            <w:r w:rsidRPr="0012083B">
              <w:rPr>
                <w:rFonts w:ascii="Times New Roman" w:eastAsia="Calibri" w:hAnsi="Times New Roman" w:cs="Times New Roman"/>
                <w:b/>
                <w:sz w:val="24"/>
                <w:szCs w:val="24"/>
              </w:rPr>
              <w:t>удостоверение</w:t>
            </w:r>
            <w:r w:rsidRPr="0012083B">
              <w:rPr>
                <w:rFonts w:ascii="Times New Roman" w:eastAsia="Calibri"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653CF72"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lastRenderedPageBreak/>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a)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б) (уеб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w:t>
            </w:r>
            <w:r w:rsidRPr="0012083B">
              <w:rPr>
                <w:rFonts w:ascii="Times New Roman" w:eastAsia="Calibri" w:hAnsi="Times New Roman" w:cs="Times New Roman"/>
                <w:sz w:val="24"/>
                <w:szCs w:val="24"/>
              </w:rPr>
              <w:br/>
              <w:t>в)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г) []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д) []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 xml:space="preserve">(уеб адрес, орган или служба, издаващи документа, точно позоваване на </w:t>
            </w:r>
            <w:r w:rsidRPr="0012083B">
              <w:rPr>
                <w:rFonts w:ascii="Times New Roman" w:eastAsia="Calibri" w:hAnsi="Times New Roman" w:cs="Times New Roman"/>
                <w:i/>
                <w:sz w:val="24"/>
                <w:szCs w:val="24"/>
              </w:rPr>
              <w:lastRenderedPageBreak/>
              <w:t>документа):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w:t>
            </w:r>
          </w:p>
        </w:tc>
      </w:tr>
      <w:tr w:rsidR="0012083B" w:rsidRPr="0012083B" w14:paraId="65F35A84" w14:textId="77777777" w:rsidTr="004672FE">
        <w:tc>
          <w:tcPr>
            <w:tcW w:w="4644" w:type="dxa"/>
            <w:tcBorders>
              <w:top w:val="single" w:sz="4" w:space="0" w:color="000000"/>
              <w:left w:val="single" w:sz="4" w:space="0" w:color="000000"/>
              <w:bottom w:val="single" w:sz="4" w:space="0" w:color="000000"/>
            </w:tcBorders>
            <w:shd w:val="clear" w:color="auto" w:fill="auto"/>
          </w:tcPr>
          <w:p w14:paraId="2A651F16"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lastRenderedPageBreak/>
              <w:t>Форма на участие: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4665C66"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1CF1F057" w14:textId="77777777" w:rsidTr="004672FE">
        <w:tc>
          <w:tcPr>
            <w:tcW w:w="4644" w:type="dxa"/>
            <w:tcBorders>
              <w:top w:val="single" w:sz="4" w:space="0" w:color="000000"/>
              <w:left w:val="single" w:sz="4" w:space="0" w:color="000000"/>
              <w:bottom w:val="single" w:sz="4" w:space="0" w:color="000000"/>
            </w:tcBorders>
            <w:shd w:val="clear" w:color="auto" w:fill="auto"/>
          </w:tcPr>
          <w:p w14:paraId="43E47343"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12083B">
              <w:rPr>
                <w:rStyle w:val="FootnoteReference"/>
                <w:rFonts w:ascii="Times New Roman" w:eastAsia="Calibri" w:hAnsi="Times New Roman" w:cs="Times New Roman"/>
                <w:sz w:val="24"/>
                <w:szCs w:val="24"/>
              </w:rPr>
              <w:footnoteReference w:id="11"/>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E26AE1A"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w:t>
            </w:r>
          </w:p>
        </w:tc>
      </w:tr>
      <w:tr w:rsidR="0012083B" w:rsidRPr="0012083B" w14:paraId="3234BB68" w14:textId="77777777" w:rsidTr="004672FE">
        <w:tc>
          <w:tcPr>
            <w:tcW w:w="93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89E0BBB"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Ако „да“</w:t>
            </w:r>
            <w:r w:rsidRPr="0012083B">
              <w:rPr>
                <w:rFonts w:ascii="Times New Roman" w:eastAsia="Calibri" w:hAnsi="Times New Roman" w:cs="Times New Roman"/>
                <w:i/>
                <w:sz w:val="24"/>
                <w:szCs w:val="24"/>
              </w:rPr>
              <w:t>, моля, уверете се, че останалите участващи оператори представят отделен ЕЕДОП</w:t>
            </w:r>
            <w:r w:rsidRPr="0012083B">
              <w:rPr>
                <w:rFonts w:ascii="Times New Roman" w:eastAsia="Calibri" w:hAnsi="Times New Roman" w:cs="Times New Roman"/>
                <w:sz w:val="24"/>
                <w:szCs w:val="24"/>
              </w:rPr>
              <w:t>.</w:t>
            </w:r>
          </w:p>
        </w:tc>
      </w:tr>
      <w:tr w:rsidR="0012083B" w:rsidRPr="0012083B" w14:paraId="6FBE65C2" w14:textId="77777777" w:rsidTr="004672FE">
        <w:tc>
          <w:tcPr>
            <w:tcW w:w="4644" w:type="dxa"/>
            <w:tcBorders>
              <w:top w:val="single" w:sz="4" w:space="0" w:color="000000"/>
              <w:left w:val="single" w:sz="4" w:space="0" w:color="000000"/>
              <w:bottom w:val="single" w:sz="4" w:space="0" w:color="000000"/>
            </w:tcBorders>
            <w:shd w:val="clear" w:color="auto" w:fill="auto"/>
          </w:tcPr>
          <w:p w14:paraId="2C0660A5"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12083B">
              <w:rPr>
                <w:rFonts w:ascii="Times New Roman" w:eastAsia="Calibri"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12083B">
              <w:rPr>
                <w:rFonts w:ascii="Times New Roman" w:eastAsia="Calibri" w:hAnsi="Times New Roman" w:cs="Times New Roman"/>
                <w:sz w:val="24"/>
                <w:szCs w:val="24"/>
              </w:rPr>
              <w:br/>
              <w:t>в) когато е приложимо, посочете името на участващата група: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BB667F2"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br/>
              <w:t>а):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б):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в): [……]</w:t>
            </w:r>
          </w:p>
        </w:tc>
      </w:tr>
      <w:tr w:rsidR="0012083B" w:rsidRPr="0012083B" w14:paraId="1E9C40A0" w14:textId="77777777" w:rsidTr="004672FE">
        <w:tc>
          <w:tcPr>
            <w:tcW w:w="4644" w:type="dxa"/>
            <w:tcBorders>
              <w:top w:val="single" w:sz="4" w:space="0" w:color="000000"/>
              <w:left w:val="single" w:sz="4" w:space="0" w:color="000000"/>
              <w:bottom w:val="single" w:sz="4" w:space="0" w:color="000000"/>
            </w:tcBorders>
            <w:shd w:val="clear" w:color="auto" w:fill="auto"/>
          </w:tcPr>
          <w:p w14:paraId="7652C22D" w14:textId="77777777" w:rsidR="0012083B" w:rsidRPr="0012083B" w:rsidRDefault="0012083B" w:rsidP="004672FE">
            <w:pPr>
              <w:spacing w:before="120" w:after="120"/>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Обособени позиции</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FF03E8B"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3FE2D29C" w14:textId="77777777" w:rsidTr="004672FE">
        <w:tc>
          <w:tcPr>
            <w:tcW w:w="4644" w:type="dxa"/>
            <w:tcBorders>
              <w:top w:val="single" w:sz="4" w:space="0" w:color="000000"/>
              <w:left w:val="single" w:sz="4" w:space="0" w:color="000000"/>
              <w:bottom w:val="single" w:sz="4" w:space="0" w:color="000000"/>
            </w:tcBorders>
            <w:shd w:val="clear" w:color="auto" w:fill="auto"/>
          </w:tcPr>
          <w:p w14:paraId="6B6803B4"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062F878"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w:t>
            </w:r>
          </w:p>
        </w:tc>
      </w:tr>
    </w:tbl>
    <w:p w14:paraId="7BB67B4B" w14:textId="77777777" w:rsidR="0012083B" w:rsidRPr="0012083B" w:rsidRDefault="0012083B" w:rsidP="0012083B">
      <w:pPr>
        <w:keepNext/>
        <w:spacing w:before="120" w:after="360"/>
        <w:jc w:val="center"/>
        <w:rPr>
          <w:rFonts w:ascii="Times New Roman" w:eastAsia="Calibri" w:hAnsi="Times New Roman" w:cs="Times New Roman"/>
          <w:b/>
          <w:smallCaps/>
          <w:sz w:val="24"/>
          <w:szCs w:val="24"/>
        </w:rPr>
      </w:pPr>
    </w:p>
    <w:p w14:paraId="22A4D72C" w14:textId="77777777" w:rsidR="0012083B" w:rsidRPr="0012083B" w:rsidRDefault="0012083B" w:rsidP="0012083B">
      <w:pPr>
        <w:keepNext/>
        <w:spacing w:before="120" w:after="360"/>
        <w:jc w:val="center"/>
        <w:rPr>
          <w:rFonts w:ascii="Times New Roman" w:eastAsia="Calibri" w:hAnsi="Times New Roman" w:cs="Times New Roman"/>
          <w:i/>
          <w:sz w:val="24"/>
          <w:szCs w:val="24"/>
        </w:rPr>
      </w:pPr>
      <w:r w:rsidRPr="0012083B">
        <w:rPr>
          <w:rFonts w:ascii="Times New Roman" w:eastAsia="Calibri" w:hAnsi="Times New Roman" w:cs="Times New Roman"/>
          <w:b/>
          <w:smallCaps/>
          <w:sz w:val="24"/>
          <w:szCs w:val="24"/>
        </w:rPr>
        <w:t>Б: Информация за представителите на икономическия оператор</w:t>
      </w:r>
    </w:p>
    <w:p w14:paraId="28DF6E41" w14:textId="77777777" w:rsidR="0012083B" w:rsidRPr="0012083B" w:rsidRDefault="0012083B" w:rsidP="0012083B">
      <w:pPr>
        <w:pBdr>
          <w:top w:val="single" w:sz="4" w:space="1" w:color="000000"/>
          <w:left w:val="single" w:sz="4" w:space="4" w:color="000000"/>
          <w:bottom w:val="single" w:sz="4" w:space="1" w:color="000000"/>
          <w:right w:val="single" w:sz="4" w:space="0"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5" w:type="dxa"/>
        <w:tblLayout w:type="fixed"/>
        <w:tblLook w:val="0000" w:firstRow="0" w:lastRow="0" w:firstColumn="0" w:lastColumn="0" w:noHBand="0" w:noVBand="0"/>
      </w:tblPr>
      <w:tblGrid>
        <w:gridCol w:w="4644"/>
        <w:gridCol w:w="4695"/>
      </w:tblGrid>
      <w:tr w:rsidR="0012083B" w:rsidRPr="0012083B" w14:paraId="7CD900FD" w14:textId="77777777" w:rsidTr="004672FE">
        <w:tc>
          <w:tcPr>
            <w:tcW w:w="4644" w:type="dxa"/>
            <w:tcBorders>
              <w:top w:val="single" w:sz="4" w:space="0" w:color="000000"/>
              <w:left w:val="single" w:sz="4" w:space="0" w:color="000000"/>
              <w:bottom w:val="single" w:sz="4" w:space="0" w:color="000000"/>
            </w:tcBorders>
            <w:shd w:val="clear" w:color="auto" w:fill="auto"/>
          </w:tcPr>
          <w:p w14:paraId="1E958117"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Представителство, ако има такива: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8862226"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70A2D9B3" w14:textId="77777777" w:rsidTr="004672FE">
        <w:tc>
          <w:tcPr>
            <w:tcW w:w="4644" w:type="dxa"/>
            <w:tcBorders>
              <w:top w:val="single" w:sz="4" w:space="0" w:color="000000"/>
              <w:left w:val="single" w:sz="4" w:space="0" w:color="000000"/>
              <w:bottom w:val="single" w:sz="4" w:space="0" w:color="000000"/>
            </w:tcBorders>
            <w:shd w:val="clear" w:color="auto" w:fill="auto"/>
          </w:tcPr>
          <w:p w14:paraId="2C07ED69"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Пълното име </w:t>
            </w:r>
            <w:r w:rsidRPr="0012083B">
              <w:rPr>
                <w:rFonts w:ascii="Times New Roman" w:eastAsia="Calibri" w:hAnsi="Times New Roman" w:cs="Times New Roman"/>
                <w:sz w:val="24"/>
                <w:szCs w:val="24"/>
              </w:rPr>
              <w:br/>
              <w:t xml:space="preserve">заедно с датата и мястото на раждане, ако е необходимо: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72BA697"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w:t>
            </w:r>
          </w:p>
        </w:tc>
      </w:tr>
      <w:tr w:rsidR="0012083B" w:rsidRPr="0012083B" w14:paraId="658A34F9" w14:textId="77777777" w:rsidTr="004672FE">
        <w:tc>
          <w:tcPr>
            <w:tcW w:w="4644" w:type="dxa"/>
            <w:tcBorders>
              <w:top w:val="single" w:sz="4" w:space="0" w:color="000000"/>
              <w:left w:val="single" w:sz="4" w:space="0" w:color="000000"/>
              <w:bottom w:val="single" w:sz="4" w:space="0" w:color="000000"/>
            </w:tcBorders>
            <w:shd w:val="clear" w:color="auto" w:fill="auto"/>
          </w:tcPr>
          <w:p w14:paraId="3286A8FB"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Длъжност/Действащ в качеството си на: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730D6FE2"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354A7C10" w14:textId="77777777" w:rsidTr="004672FE">
        <w:tc>
          <w:tcPr>
            <w:tcW w:w="4644" w:type="dxa"/>
            <w:tcBorders>
              <w:top w:val="single" w:sz="4" w:space="0" w:color="000000"/>
              <w:left w:val="single" w:sz="4" w:space="0" w:color="000000"/>
              <w:bottom w:val="single" w:sz="4" w:space="0" w:color="000000"/>
            </w:tcBorders>
            <w:shd w:val="clear" w:color="auto" w:fill="auto"/>
          </w:tcPr>
          <w:p w14:paraId="021F28AD"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Пощенски адрес:</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0681DC3"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69217B24" w14:textId="77777777" w:rsidTr="004672FE">
        <w:tc>
          <w:tcPr>
            <w:tcW w:w="4644" w:type="dxa"/>
            <w:tcBorders>
              <w:top w:val="single" w:sz="4" w:space="0" w:color="000000"/>
              <w:left w:val="single" w:sz="4" w:space="0" w:color="000000"/>
              <w:bottom w:val="single" w:sz="4" w:space="0" w:color="000000"/>
            </w:tcBorders>
            <w:shd w:val="clear" w:color="auto" w:fill="auto"/>
          </w:tcPr>
          <w:p w14:paraId="05864176"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Телефон:</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A89F24F"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1667CB57" w14:textId="77777777" w:rsidTr="004672FE">
        <w:tc>
          <w:tcPr>
            <w:tcW w:w="4644" w:type="dxa"/>
            <w:tcBorders>
              <w:top w:val="single" w:sz="4" w:space="0" w:color="000000"/>
              <w:left w:val="single" w:sz="4" w:space="0" w:color="000000"/>
              <w:bottom w:val="single" w:sz="4" w:space="0" w:color="000000"/>
            </w:tcBorders>
            <w:shd w:val="clear" w:color="auto" w:fill="auto"/>
          </w:tcPr>
          <w:p w14:paraId="447E07FE"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Ел. поща: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3205750A"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0C66BF02" w14:textId="77777777" w:rsidTr="004672FE">
        <w:tc>
          <w:tcPr>
            <w:tcW w:w="4644" w:type="dxa"/>
            <w:tcBorders>
              <w:top w:val="single" w:sz="4" w:space="0" w:color="000000"/>
              <w:left w:val="single" w:sz="4" w:space="0" w:color="000000"/>
              <w:bottom w:val="single" w:sz="4" w:space="0" w:color="000000"/>
            </w:tcBorders>
            <w:shd w:val="clear" w:color="auto" w:fill="auto"/>
          </w:tcPr>
          <w:p w14:paraId="26F07FC1"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7361DCF6"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bl>
    <w:p w14:paraId="5CBA6A18" w14:textId="77777777" w:rsidR="0012083B" w:rsidRPr="0012083B" w:rsidRDefault="0012083B" w:rsidP="0012083B">
      <w:pPr>
        <w:keepNext/>
        <w:spacing w:before="120" w:after="360"/>
        <w:jc w:val="center"/>
        <w:rPr>
          <w:rFonts w:ascii="Times New Roman" w:eastAsia="Calibri" w:hAnsi="Times New Roman" w:cs="Times New Roman"/>
          <w:b/>
          <w:smallCaps/>
          <w:sz w:val="24"/>
          <w:szCs w:val="24"/>
        </w:rPr>
      </w:pPr>
    </w:p>
    <w:p w14:paraId="768507A9"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В: Информация относно използването на капацитета на други субекти</w:t>
      </w:r>
    </w:p>
    <w:tbl>
      <w:tblPr>
        <w:tblW w:w="0" w:type="auto"/>
        <w:tblInd w:w="-25" w:type="dxa"/>
        <w:tblLayout w:type="fixed"/>
        <w:tblLook w:val="0000" w:firstRow="0" w:lastRow="0" w:firstColumn="0" w:lastColumn="0" w:noHBand="0" w:noVBand="0"/>
      </w:tblPr>
      <w:tblGrid>
        <w:gridCol w:w="4644"/>
        <w:gridCol w:w="4695"/>
      </w:tblGrid>
      <w:tr w:rsidR="0012083B" w:rsidRPr="0012083B" w14:paraId="14B97DF9" w14:textId="77777777" w:rsidTr="004672FE">
        <w:tc>
          <w:tcPr>
            <w:tcW w:w="4644" w:type="dxa"/>
            <w:tcBorders>
              <w:top w:val="single" w:sz="4" w:space="0" w:color="000000"/>
              <w:left w:val="single" w:sz="4" w:space="0" w:color="000000"/>
              <w:bottom w:val="single" w:sz="4" w:space="0" w:color="000000"/>
            </w:tcBorders>
            <w:shd w:val="clear" w:color="auto" w:fill="auto"/>
          </w:tcPr>
          <w:p w14:paraId="6883E2A4"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Използване на чужд капацитет:</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69A9E59"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681A58F7" w14:textId="77777777" w:rsidTr="004672FE">
        <w:tc>
          <w:tcPr>
            <w:tcW w:w="4644" w:type="dxa"/>
            <w:tcBorders>
              <w:top w:val="single" w:sz="4" w:space="0" w:color="000000"/>
              <w:left w:val="single" w:sz="4" w:space="0" w:color="000000"/>
              <w:bottom w:val="single" w:sz="4" w:space="0" w:color="000000"/>
            </w:tcBorders>
            <w:shd w:val="clear" w:color="auto" w:fill="auto"/>
          </w:tcPr>
          <w:p w14:paraId="2B22716E"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36656BC"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[]Да []Не</w:t>
            </w:r>
          </w:p>
        </w:tc>
      </w:tr>
    </w:tbl>
    <w:p w14:paraId="55D3E06F"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rPr>
          <w:rFonts w:ascii="Times New Roman" w:eastAsia="Calibri" w:hAnsi="Times New Roman" w:cs="Times New Roman"/>
          <w:b/>
          <w:sz w:val="24"/>
          <w:szCs w:val="24"/>
        </w:rPr>
      </w:pPr>
      <w:r w:rsidRPr="0012083B">
        <w:rPr>
          <w:rFonts w:ascii="Times New Roman" w:eastAsia="Calibri" w:hAnsi="Times New Roman" w:cs="Times New Roman"/>
          <w:b/>
          <w:i/>
          <w:sz w:val="24"/>
          <w:szCs w:val="24"/>
        </w:rPr>
        <w:t>Ако „да“</w:t>
      </w:r>
      <w:r w:rsidRPr="0012083B">
        <w:rPr>
          <w:rFonts w:ascii="Times New Roman" w:eastAsia="Calibri" w:hAnsi="Times New Roman" w:cs="Times New Roman"/>
          <w:i/>
          <w:sz w:val="24"/>
          <w:szCs w:val="24"/>
        </w:rPr>
        <w:t xml:space="preserve">, моля, представете отделно за </w:t>
      </w:r>
      <w:r w:rsidRPr="0012083B">
        <w:rPr>
          <w:rFonts w:ascii="Times New Roman" w:eastAsia="Calibri" w:hAnsi="Times New Roman" w:cs="Times New Roman"/>
          <w:b/>
          <w:i/>
          <w:sz w:val="24"/>
          <w:szCs w:val="24"/>
        </w:rPr>
        <w:t>всеки</w:t>
      </w:r>
      <w:r w:rsidRPr="0012083B">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12083B">
        <w:rPr>
          <w:rFonts w:ascii="Times New Roman" w:eastAsia="Calibri" w:hAnsi="Times New Roman" w:cs="Times New Roman"/>
          <w:b/>
          <w:i/>
          <w:sz w:val="24"/>
          <w:szCs w:val="24"/>
        </w:rPr>
        <w:t>разделиА и Б от настоящата част и от част III</w:t>
      </w:r>
      <w:r w:rsidRPr="0012083B">
        <w:rPr>
          <w:rFonts w:ascii="Times New Roman" w:eastAsia="Calibri" w:hAnsi="Times New Roman" w:cs="Times New Roman"/>
          <w:i/>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w:t>
      </w:r>
      <w:r w:rsidRPr="0012083B">
        <w:rPr>
          <w:rFonts w:ascii="Times New Roman" w:eastAsia="Calibri" w:hAnsi="Times New Roman" w:cs="Times New Roman"/>
          <w:i/>
          <w:sz w:val="24"/>
          <w:szCs w:val="24"/>
        </w:rPr>
        <w:lastRenderedPageBreak/>
        <w:t xml:space="preserve">строителство — тези, които предприемачът може да използва за извършване на строителството. </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12083B">
        <w:rPr>
          <w:rStyle w:val="FootnoteReference"/>
          <w:rFonts w:ascii="Times New Roman" w:eastAsia="Calibri" w:hAnsi="Times New Roman" w:cs="Times New Roman"/>
          <w:i/>
          <w:sz w:val="24"/>
          <w:szCs w:val="24"/>
        </w:rPr>
        <w:footnoteReference w:id="12"/>
      </w:r>
      <w:r w:rsidRPr="0012083B">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14:paraId="3C55E0F6" w14:textId="77777777" w:rsidR="0012083B" w:rsidRPr="0012083B" w:rsidRDefault="0012083B" w:rsidP="0012083B">
      <w:pPr>
        <w:keepNext/>
        <w:spacing w:before="120" w:after="360"/>
        <w:jc w:val="center"/>
        <w:rPr>
          <w:rFonts w:ascii="Times New Roman" w:eastAsia="Calibri" w:hAnsi="Times New Roman" w:cs="Times New Roman"/>
          <w:b/>
          <w:sz w:val="24"/>
          <w:szCs w:val="24"/>
        </w:rPr>
      </w:pPr>
    </w:p>
    <w:p w14:paraId="45A400A7" w14:textId="77777777" w:rsidR="0012083B" w:rsidRPr="0012083B" w:rsidRDefault="0012083B" w:rsidP="0012083B">
      <w:pPr>
        <w:keepNext/>
        <w:spacing w:before="120" w:after="360"/>
        <w:jc w:val="center"/>
        <w:rPr>
          <w:rFonts w:ascii="Times New Roman" w:eastAsia="Calibri" w:hAnsi="Times New Roman" w:cs="Times New Roman"/>
          <w:b/>
          <w:sz w:val="24"/>
          <w:szCs w:val="24"/>
        </w:rPr>
      </w:pPr>
      <w:r w:rsidRPr="0012083B">
        <w:rPr>
          <w:rFonts w:ascii="Times New Roman" w:eastAsia="Calibri" w:hAnsi="Times New Roman" w:cs="Times New Roman"/>
          <w:b/>
          <w:sz w:val="24"/>
          <w:szCs w:val="24"/>
        </w:rPr>
        <w:t xml:space="preserve">Г: Информация за подизпълнители, чийто капацитет икономическият оператор </w:t>
      </w:r>
      <w:r w:rsidRPr="0012083B">
        <w:rPr>
          <w:rFonts w:ascii="Times New Roman" w:eastAsia="Calibri" w:hAnsi="Times New Roman" w:cs="Times New Roman"/>
          <w:b/>
          <w:sz w:val="24"/>
          <w:szCs w:val="24"/>
          <w:u w:val="single"/>
        </w:rPr>
        <w:t>няма</w:t>
      </w:r>
      <w:r w:rsidRPr="0012083B">
        <w:rPr>
          <w:rFonts w:ascii="Times New Roman" w:eastAsia="Calibri" w:hAnsi="Times New Roman" w:cs="Times New Roman"/>
          <w:b/>
          <w:sz w:val="24"/>
          <w:szCs w:val="24"/>
        </w:rPr>
        <w:t xml:space="preserve"> да използва</w:t>
      </w:r>
    </w:p>
    <w:p w14:paraId="3FB9E4DA"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Times New Roman" w:eastAsia="Calibri" w:hAnsi="Times New Roman" w:cs="Times New Roman"/>
          <w:b/>
          <w:i/>
          <w:sz w:val="24"/>
          <w:szCs w:val="24"/>
        </w:rPr>
      </w:pPr>
      <w:r w:rsidRPr="0012083B">
        <w:rPr>
          <w:rFonts w:ascii="Times New Roman" w:eastAsia="Calibri"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Ind w:w="-25" w:type="dxa"/>
        <w:tblLayout w:type="fixed"/>
        <w:tblLook w:val="0000" w:firstRow="0" w:lastRow="0" w:firstColumn="0" w:lastColumn="0" w:noHBand="0" w:noVBand="0"/>
      </w:tblPr>
      <w:tblGrid>
        <w:gridCol w:w="4644"/>
        <w:gridCol w:w="4695"/>
      </w:tblGrid>
      <w:tr w:rsidR="0012083B" w:rsidRPr="0012083B" w14:paraId="2EA459E7" w14:textId="77777777" w:rsidTr="004672FE">
        <w:tc>
          <w:tcPr>
            <w:tcW w:w="4644" w:type="dxa"/>
            <w:tcBorders>
              <w:top w:val="single" w:sz="4" w:space="0" w:color="000000"/>
              <w:left w:val="single" w:sz="4" w:space="0" w:color="000000"/>
              <w:bottom w:val="single" w:sz="4" w:space="0" w:color="000000"/>
            </w:tcBorders>
            <w:shd w:val="clear" w:color="auto" w:fill="auto"/>
          </w:tcPr>
          <w:p w14:paraId="598D6565"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Възлагане на подизпълнители:</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077CA9B"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0504E39D" w14:textId="77777777" w:rsidTr="004672FE">
        <w:tc>
          <w:tcPr>
            <w:tcW w:w="4644" w:type="dxa"/>
            <w:tcBorders>
              <w:top w:val="single" w:sz="4" w:space="0" w:color="000000"/>
              <w:left w:val="single" w:sz="4" w:space="0" w:color="000000"/>
              <w:bottom w:val="single" w:sz="4" w:space="0" w:color="000000"/>
            </w:tcBorders>
            <w:shd w:val="clear" w:color="auto" w:fill="auto"/>
          </w:tcPr>
          <w:p w14:paraId="7219B23B"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ED76DEE"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[]Да []Не </w:t>
            </w:r>
            <w:r w:rsidRPr="0012083B">
              <w:rPr>
                <w:rFonts w:ascii="Times New Roman" w:eastAsia="Calibri" w:hAnsi="Times New Roman" w:cs="Times New Roman"/>
                <w:b/>
                <w:sz w:val="24"/>
                <w:szCs w:val="24"/>
              </w:rPr>
              <w:t>Ако да и доколкото е известно</w:t>
            </w:r>
            <w:r w:rsidRPr="0012083B">
              <w:rPr>
                <w:rFonts w:ascii="Times New Roman" w:eastAsia="Calibri" w:hAnsi="Times New Roman" w:cs="Times New Roman"/>
                <w:sz w:val="24"/>
                <w:szCs w:val="24"/>
              </w:rPr>
              <w:t xml:space="preserve">, моля, приложете списък на предлаганите подизпълнители: </w:t>
            </w:r>
          </w:p>
          <w:p w14:paraId="09A11DE7"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bl>
    <w:p w14:paraId="279CB675"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sz w:val="24"/>
          <w:szCs w:val="24"/>
        </w:rPr>
      </w:pPr>
      <w:r w:rsidRPr="0012083B">
        <w:rPr>
          <w:rFonts w:ascii="Times New Roman" w:eastAsia="Calibri" w:hAnsi="Times New Roman" w:cs="Times New Roman"/>
          <w:b/>
          <w:i/>
          <w:sz w:val="24"/>
          <w:szCs w:val="24"/>
          <w:u w:val="single"/>
        </w:rPr>
        <w:t>Ако възлагащият орган или възложителят изрично изисква тази информация</w:t>
      </w:r>
      <w:r w:rsidRPr="0012083B">
        <w:rPr>
          <w:rFonts w:ascii="Times New Roman" w:eastAsia="Calibri" w:hAnsi="Times New Roman" w:cs="Times New Roman"/>
          <w:b/>
          <w:i/>
          <w:sz w:val="24"/>
          <w:szCs w:val="24"/>
        </w:rPr>
        <w:t xml:space="preserve"> в допълнение към информацията съгласнонастоящия раздел, </w:t>
      </w:r>
      <w:r w:rsidRPr="0012083B">
        <w:rPr>
          <w:rFonts w:ascii="Times New Roman" w:eastAsia="Calibri"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21077BA" w14:textId="77777777" w:rsidR="0012083B" w:rsidRPr="0012083B" w:rsidRDefault="0012083B" w:rsidP="0012083B">
      <w:pPr>
        <w:keepNext/>
        <w:spacing w:before="120" w:after="360"/>
        <w:jc w:val="center"/>
        <w:rPr>
          <w:rFonts w:ascii="Times New Roman" w:eastAsia="Calibri" w:hAnsi="Times New Roman" w:cs="Times New Roman"/>
          <w:b/>
          <w:sz w:val="24"/>
          <w:szCs w:val="24"/>
        </w:rPr>
      </w:pPr>
    </w:p>
    <w:p w14:paraId="0CCDF084" w14:textId="77777777" w:rsidR="0012083B" w:rsidRPr="0012083B" w:rsidRDefault="0012083B" w:rsidP="0012083B">
      <w:pPr>
        <w:keepNext/>
        <w:spacing w:before="120" w:after="360"/>
        <w:jc w:val="center"/>
        <w:rPr>
          <w:rFonts w:ascii="Times New Roman" w:eastAsia="Calibri" w:hAnsi="Times New Roman" w:cs="Times New Roman"/>
          <w:b/>
          <w:smallCaps/>
          <w:sz w:val="24"/>
          <w:szCs w:val="24"/>
        </w:rPr>
      </w:pPr>
      <w:r w:rsidRPr="0012083B">
        <w:rPr>
          <w:rFonts w:ascii="Times New Roman" w:eastAsia="Calibri" w:hAnsi="Times New Roman" w:cs="Times New Roman"/>
          <w:b/>
          <w:sz w:val="24"/>
          <w:szCs w:val="24"/>
        </w:rPr>
        <w:t>Част III: Основания за изключване</w:t>
      </w:r>
    </w:p>
    <w:p w14:paraId="5390B88A" w14:textId="77777777" w:rsidR="0012083B" w:rsidRPr="0012083B" w:rsidRDefault="0012083B" w:rsidP="0012083B">
      <w:pPr>
        <w:keepNext/>
        <w:spacing w:before="120" w:after="360"/>
        <w:jc w:val="center"/>
        <w:rPr>
          <w:rFonts w:ascii="Times New Roman" w:eastAsia="Calibri" w:hAnsi="Times New Roman" w:cs="Times New Roman"/>
          <w:i/>
          <w:sz w:val="24"/>
          <w:szCs w:val="24"/>
        </w:rPr>
      </w:pPr>
      <w:r w:rsidRPr="0012083B">
        <w:rPr>
          <w:rFonts w:ascii="Times New Roman" w:eastAsia="Calibri" w:hAnsi="Times New Roman" w:cs="Times New Roman"/>
          <w:b/>
          <w:smallCaps/>
          <w:sz w:val="24"/>
          <w:szCs w:val="24"/>
        </w:rPr>
        <w:t>А: Основания, свързани с наказателни присъди</w:t>
      </w:r>
    </w:p>
    <w:p w14:paraId="720475FF"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rPr>
          <w:rFonts w:ascii="Times New Roman" w:eastAsia="Calibri" w:hAnsi="Times New Roman" w:cs="Times New Roman"/>
          <w:i/>
          <w:sz w:val="24"/>
          <w:szCs w:val="24"/>
        </w:rPr>
      </w:pPr>
      <w:r w:rsidRPr="0012083B">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14:paraId="302FBF1C" w14:textId="77777777"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i/>
          <w:sz w:val="24"/>
          <w:szCs w:val="24"/>
        </w:rPr>
        <w:t xml:space="preserve">Участие в </w:t>
      </w:r>
      <w:r w:rsidRPr="0012083B">
        <w:rPr>
          <w:rFonts w:ascii="Times New Roman" w:eastAsia="Calibri" w:hAnsi="Times New Roman" w:cs="Times New Roman"/>
          <w:b/>
          <w:i/>
          <w:sz w:val="24"/>
          <w:szCs w:val="24"/>
        </w:rPr>
        <w:t>престъпна организация</w:t>
      </w:r>
      <w:r w:rsidRPr="0012083B">
        <w:rPr>
          <w:rStyle w:val="FootnoteReference"/>
          <w:rFonts w:ascii="Times New Roman" w:eastAsia="Calibri" w:hAnsi="Times New Roman" w:cs="Times New Roman"/>
          <w:b/>
          <w:i/>
          <w:sz w:val="24"/>
          <w:szCs w:val="24"/>
        </w:rPr>
        <w:footnoteReference w:id="13"/>
      </w:r>
      <w:r w:rsidRPr="0012083B">
        <w:rPr>
          <w:rFonts w:ascii="Times New Roman" w:eastAsia="Calibri" w:hAnsi="Times New Roman" w:cs="Times New Roman"/>
          <w:sz w:val="24"/>
          <w:szCs w:val="24"/>
        </w:rPr>
        <w:t>:</w:t>
      </w:r>
    </w:p>
    <w:p w14:paraId="32C3583C" w14:textId="77777777"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Корупция</w:t>
      </w:r>
      <w:r w:rsidRPr="0012083B">
        <w:rPr>
          <w:rStyle w:val="FootnoteReference"/>
          <w:rFonts w:ascii="Times New Roman" w:eastAsia="Calibri" w:hAnsi="Times New Roman" w:cs="Times New Roman"/>
          <w:b/>
          <w:i/>
          <w:sz w:val="24"/>
          <w:szCs w:val="24"/>
        </w:rPr>
        <w:footnoteReference w:id="14"/>
      </w:r>
      <w:r w:rsidRPr="0012083B">
        <w:rPr>
          <w:rFonts w:ascii="Times New Roman" w:eastAsia="Calibri" w:hAnsi="Times New Roman" w:cs="Times New Roman"/>
          <w:sz w:val="24"/>
          <w:szCs w:val="24"/>
        </w:rPr>
        <w:t>:</w:t>
      </w:r>
    </w:p>
    <w:p w14:paraId="0B1CBF15" w14:textId="77777777"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lastRenderedPageBreak/>
        <w:t>Измама</w:t>
      </w:r>
      <w:r w:rsidRPr="0012083B">
        <w:rPr>
          <w:rStyle w:val="FootnoteReference"/>
          <w:rFonts w:ascii="Times New Roman" w:eastAsia="Calibri" w:hAnsi="Times New Roman" w:cs="Times New Roman"/>
          <w:b/>
          <w:i/>
          <w:sz w:val="24"/>
          <w:szCs w:val="24"/>
        </w:rPr>
        <w:footnoteReference w:id="15"/>
      </w:r>
      <w:r w:rsidRPr="0012083B">
        <w:rPr>
          <w:rFonts w:ascii="Times New Roman" w:eastAsia="Calibri" w:hAnsi="Times New Roman" w:cs="Times New Roman"/>
          <w:sz w:val="24"/>
          <w:szCs w:val="24"/>
        </w:rPr>
        <w:t>:</w:t>
      </w:r>
    </w:p>
    <w:p w14:paraId="68DB2E77" w14:textId="77777777"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Терористични престъпления или престъпления, които са свързани с терористични дейности</w:t>
      </w:r>
      <w:r w:rsidRPr="0012083B">
        <w:rPr>
          <w:rStyle w:val="FootnoteReference"/>
          <w:rFonts w:ascii="Times New Roman" w:eastAsia="Calibri" w:hAnsi="Times New Roman" w:cs="Times New Roman"/>
          <w:b/>
          <w:i/>
          <w:sz w:val="24"/>
          <w:szCs w:val="24"/>
        </w:rPr>
        <w:footnoteReference w:id="16"/>
      </w:r>
      <w:r w:rsidRPr="0012083B">
        <w:rPr>
          <w:rFonts w:ascii="Times New Roman" w:eastAsia="Calibri" w:hAnsi="Times New Roman" w:cs="Times New Roman"/>
          <w:sz w:val="24"/>
          <w:szCs w:val="24"/>
        </w:rPr>
        <w:t>:</w:t>
      </w:r>
    </w:p>
    <w:p w14:paraId="3B928105" w14:textId="77777777"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Изпиране на пари или финансиране на тероризъм</w:t>
      </w:r>
      <w:r w:rsidRPr="0012083B">
        <w:rPr>
          <w:rStyle w:val="FootnoteReference"/>
          <w:rFonts w:ascii="Times New Roman" w:eastAsia="Calibri" w:hAnsi="Times New Roman" w:cs="Times New Roman"/>
          <w:b/>
          <w:i/>
          <w:sz w:val="24"/>
          <w:szCs w:val="24"/>
        </w:rPr>
        <w:footnoteReference w:id="17"/>
      </w:r>
    </w:p>
    <w:p w14:paraId="7E6C64F8" w14:textId="77777777" w:rsidR="0012083B" w:rsidRPr="0012083B" w:rsidRDefault="0012083B" w:rsidP="0012083B">
      <w:pPr>
        <w:numPr>
          <w:ilvl w:val="0"/>
          <w:numId w:val="3"/>
        </w:num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Детски труд</w:t>
      </w:r>
      <w:r w:rsidRPr="0012083B">
        <w:rPr>
          <w:rFonts w:ascii="Times New Roman" w:eastAsia="Calibri" w:hAnsi="Times New Roman" w:cs="Times New Roman"/>
          <w:i/>
          <w:sz w:val="24"/>
          <w:szCs w:val="24"/>
        </w:rPr>
        <w:t xml:space="preserve"> и други форми на </w:t>
      </w:r>
      <w:r w:rsidRPr="0012083B">
        <w:rPr>
          <w:rFonts w:ascii="Times New Roman" w:eastAsia="Calibri" w:hAnsi="Times New Roman" w:cs="Times New Roman"/>
          <w:b/>
          <w:i/>
          <w:sz w:val="24"/>
          <w:szCs w:val="24"/>
        </w:rPr>
        <w:t>трафик на хора</w:t>
      </w:r>
      <w:r w:rsidRPr="0012083B">
        <w:rPr>
          <w:rStyle w:val="FootnoteReference"/>
          <w:rFonts w:ascii="Times New Roman" w:eastAsia="Calibri" w:hAnsi="Times New Roman" w:cs="Times New Roman"/>
          <w:b/>
          <w:i/>
          <w:sz w:val="24"/>
          <w:szCs w:val="24"/>
        </w:rPr>
        <w:footnoteReference w:id="18"/>
      </w:r>
    </w:p>
    <w:tbl>
      <w:tblPr>
        <w:tblW w:w="0" w:type="auto"/>
        <w:tblInd w:w="-25" w:type="dxa"/>
        <w:tblLayout w:type="fixed"/>
        <w:tblLook w:val="0000" w:firstRow="0" w:lastRow="0" w:firstColumn="0" w:lastColumn="0" w:noHBand="0" w:noVBand="0"/>
      </w:tblPr>
      <w:tblGrid>
        <w:gridCol w:w="4644"/>
        <w:gridCol w:w="4695"/>
      </w:tblGrid>
      <w:tr w:rsidR="0012083B" w:rsidRPr="0012083B" w14:paraId="2D229CC5" w14:textId="77777777" w:rsidTr="004672FE">
        <w:tc>
          <w:tcPr>
            <w:tcW w:w="4644" w:type="dxa"/>
            <w:tcBorders>
              <w:top w:val="single" w:sz="4" w:space="0" w:color="000000"/>
              <w:left w:val="single" w:sz="4" w:space="0" w:color="000000"/>
              <w:bottom w:val="single" w:sz="4" w:space="0" w:color="000000"/>
            </w:tcBorders>
            <w:shd w:val="clear" w:color="auto" w:fill="auto"/>
          </w:tcPr>
          <w:p w14:paraId="1F6A7B3A"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30620BC"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4BCCDD26" w14:textId="77777777" w:rsidTr="004672FE">
        <w:tc>
          <w:tcPr>
            <w:tcW w:w="4644" w:type="dxa"/>
            <w:tcBorders>
              <w:top w:val="single" w:sz="4" w:space="0" w:color="000000"/>
              <w:left w:val="single" w:sz="4" w:space="0" w:color="000000"/>
              <w:bottom w:val="single" w:sz="4" w:space="0" w:color="000000"/>
            </w:tcBorders>
            <w:shd w:val="clear" w:color="auto" w:fill="auto"/>
          </w:tcPr>
          <w:p w14:paraId="23E50E8E"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Издадена ли е по отношение на </w:t>
            </w:r>
            <w:r w:rsidRPr="0012083B">
              <w:rPr>
                <w:rFonts w:ascii="Times New Roman" w:eastAsia="Calibri" w:hAnsi="Times New Roman" w:cs="Times New Roman"/>
                <w:b/>
                <w:sz w:val="24"/>
                <w:szCs w:val="24"/>
              </w:rPr>
              <w:t>икономическия оператор</w:t>
            </w:r>
            <w:r w:rsidRPr="0012083B">
              <w:rPr>
                <w:rFonts w:ascii="Times New Roman" w:eastAsia="Calibri" w:hAnsi="Times New Roman" w:cs="Times New Roman"/>
                <w:sz w:val="24"/>
                <w:szCs w:val="24"/>
              </w:rPr>
              <w:t xml:space="preserve"> или на </w:t>
            </w:r>
            <w:r w:rsidRPr="0012083B">
              <w:rPr>
                <w:rFonts w:ascii="Times New Roman" w:eastAsia="Calibri" w:hAnsi="Times New Roman" w:cs="Times New Roman"/>
                <w:b/>
                <w:sz w:val="24"/>
                <w:szCs w:val="24"/>
              </w:rPr>
              <w:t>лице</w:t>
            </w:r>
            <w:r w:rsidRPr="0012083B">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2083B">
              <w:rPr>
                <w:rFonts w:ascii="Times New Roman" w:eastAsia="Calibri" w:hAnsi="Times New Roman" w:cs="Times New Roman"/>
                <w:b/>
                <w:sz w:val="24"/>
                <w:szCs w:val="24"/>
              </w:rPr>
              <w:t>окончателна присъда</w:t>
            </w:r>
            <w:r w:rsidRPr="0012083B">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56C2106" w14:textId="77777777" w:rsidR="0012083B" w:rsidRPr="0012083B" w:rsidRDefault="0012083B" w:rsidP="004672FE">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sz w:val="24"/>
                <w:szCs w:val="24"/>
              </w:rPr>
              <w:t>[] Да [] Не</w:t>
            </w:r>
          </w:p>
          <w:p w14:paraId="403BA8F0"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w:t>
            </w:r>
            <w:r w:rsidRPr="0012083B">
              <w:rPr>
                <w:rStyle w:val="FootnoteReference"/>
                <w:rFonts w:ascii="Times New Roman" w:eastAsia="Calibri" w:hAnsi="Times New Roman" w:cs="Times New Roman"/>
                <w:i/>
                <w:sz w:val="24"/>
                <w:szCs w:val="24"/>
              </w:rPr>
              <w:footnoteReference w:id="19"/>
            </w:r>
          </w:p>
        </w:tc>
      </w:tr>
      <w:tr w:rsidR="0012083B" w:rsidRPr="0012083B" w14:paraId="511C6457" w14:textId="77777777" w:rsidTr="004672FE">
        <w:tc>
          <w:tcPr>
            <w:tcW w:w="4644" w:type="dxa"/>
            <w:tcBorders>
              <w:top w:val="single" w:sz="4" w:space="0" w:color="000000"/>
              <w:left w:val="single" w:sz="4" w:space="0" w:color="000000"/>
              <w:bottom w:val="single" w:sz="4" w:space="0" w:color="000000"/>
            </w:tcBorders>
            <w:shd w:val="clear" w:color="auto" w:fill="auto"/>
          </w:tcPr>
          <w:p w14:paraId="0D4CCC1B"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xml:space="preserve"> моля посочете</w:t>
            </w:r>
            <w:r w:rsidRPr="0012083B">
              <w:rPr>
                <w:rStyle w:val="FootnoteReference"/>
                <w:rFonts w:ascii="Times New Roman" w:eastAsia="Calibri" w:hAnsi="Times New Roman" w:cs="Times New Roman"/>
                <w:sz w:val="24"/>
                <w:szCs w:val="24"/>
              </w:rPr>
              <w:footnoteReference w:id="20"/>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14:paraId="563EDE5B"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б) посочете лицето, което е осъдено [ ];</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в) доколкото е пряко указано в присъдата: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4E52BE4" w14:textId="77777777" w:rsidR="0012083B" w:rsidRPr="0012083B" w:rsidRDefault="0012083B" w:rsidP="004672FE">
            <w:pPr>
              <w:spacing w:before="120" w:after="120"/>
              <w:rPr>
                <w:rFonts w:ascii="Times New Roman" w:eastAsia="Calibri" w:hAnsi="Times New Roman" w:cs="Times New Roman"/>
                <w:i/>
                <w:sz w:val="24"/>
                <w:szCs w:val="24"/>
              </w:rPr>
            </w:pPr>
            <w:r w:rsidRPr="0012083B">
              <w:rPr>
                <w:rFonts w:ascii="Times New Roman" w:eastAsia="Calibri" w:hAnsi="Times New Roman" w:cs="Times New Roman"/>
                <w:sz w:val="24"/>
                <w:szCs w:val="24"/>
              </w:rPr>
              <w:lastRenderedPageBreak/>
              <w:br/>
              <w:t>a) дата:[   ], буква(и): [   ], причина(а):[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t>б) [……]</w:t>
            </w:r>
            <w:r w:rsidRPr="0012083B">
              <w:rPr>
                <w:rFonts w:ascii="Times New Roman" w:eastAsia="Calibri" w:hAnsi="Times New Roman" w:cs="Times New Roman"/>
                <w:sz w:val="24"/>
                <w:szCs w:val="24"/>
              </w:rPr>
              <w:br/>
              <w:t>в) продължителността на срока на изключване [……] и съответната(ите) точка(и) [   ]</w:t>
            </w:r>
          </w:p>
          <w:p w14:paraId="26D193B6"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2083B">
              <w:rPr>
                <w:rStyle w:val="FootnoteReference"/>
                <w:rFonts w:ascii="Times New Roman" w:eastAsia="Calibri" w:hAnsi="Times New Roman" w:cs="Times New Roman"/>
                <w:i/>
                <w:sz w:val="24"/>
                <w:szCs w:val="24"/>
              </w:rPr>
              <w:footnoteReference w:id="21"/>
            </w:r>
          </w:p>
        </w:tc>
      </w:tr>
      <w:tr w:rsidR="0012083B" w:rsidRPr="0012083B" w14:paraId="796188B4" w14:textId="77777777" w:rsidTr="004672FE">
        <w:tc>
          <w:tcPr>
            <w:tcW w:w="4644" w:type="dxa"/>
            <w:tcBorders>
              <w:top w:val="single" w:sz="4" w:space="0" w:color="000000"/>
              <w:left w:val="single" w:sz="4" w:space="0" w:color="000000"/>
              <w:bottom w:val="single" w:sz="4" w:space="0" w:color="000000"/>
            </w:tcBorders>
            <w:shd w:val="clear" w:color="auto" w:fill="auto"/>
          </w:tcPr>
          <w:p w14:paraId="4942326D"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2083B">
              <w:rPr>
                <w:rStyle w:val="FootnoteReference"/>
                <w:rFonts w:ascii="Times New Roman" w:eastAsia="Calibri" w:hAnsi="Times New Roman" w:cs="Times New Roman"/>
                <w:sz w:val="24"/>
                <w:szCs w:val="24"/>
              </w:rPr>
              <w:footnoteReference w:id="22"/>
            </w:r>
            <w:r w:rsidRPr="0012083B">
              <w:rPr>
                <w:rFonts w:ascii="Times New Roman" w:eastAsia="Calibri" w:hAnsi="Times New Roman" w:cs="Times New Roman"/>
                <w:sz w:val="24"/>
                <w:szCs w:val="24"/>
              </w:rPr>
              <w:t xml:space="preserve"> („реабилитиране по своя инициатива“)?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B954AC1"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xml:space="preserve">[] Да [] Не </w:t>
            </w:r>
          </w:p>
        </w:tc>
      </w:tr>
      <w:tr w:rsidR="0012083B" w:rsidRPr="0012083B" w14:paraId="7F1C5EAE" w14:textId="77777777" w:rsidTr="004672FE">
        <w:tc>
          <w:tcPr>
            <w:tcW w:w="4644" w:type="dxa"/>
            <w:tcBorders>
              <w:top w:val="single" w:sz="4" w:space="0" w:color="000000"/>
              <w:left w:val="single" w:sz="4" w:space="0" w:color="000000"/>
              <w:bottom w:val="single" w:sz="4" w:space="0" w:color="000000"/>
            </w:tcBorders>
            <w:shd w:val="clear" w:color="auto" w:fill="auto"/>
          </w:tcPr>
          <w:p w14:paraId="2DC6633E"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предприетите мерки</w:t>
            </w:r>
            <w:r w:rsidRPr="0012083B">
              <w:rPr>
                <w:rStyle w:val="FootnoteReference"/>
                <w:rFonts w:ascii="Times New Roman" w:eastAsia="Calibri" w:hAnsi="Times New Roman" w:cs="Times New Roman"/>
                <w:sz w:val="24"/>
                <w:szCs w:val="24"/>
              </w:rPr>
              <w:footnoteReference w:id="23"/>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EDA131F"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bl>
    <w:p w14:paraId="7E6931EB" w14:textId="77777777" w:rsidR="0012083B" w:rsidRPr="0012083B" w:rsidRDefault="0012083B" w:rsidP="0012083B">
      <w:pPr>
        <w:keepNext/>
        <w:spacing w:before="120" w:after="360"/>
        <w:jc w:val="center"/>
        <w:rPr>
          <w:rFonts w:ascii="Times New Roman" w:eastAsia="Calibri" w:hAnsi="Times New Roman" w:cs="Times New Roman"/>
          <w:b/>
          <w:smallCaps/>
          <w:sz w:val="24"/>
          <w:szCs w:val="24"/>
        </w:rPr>
      </w:pPr>
    </w:p>
    <w:p w14:paraId="24ACF630"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 xml:space="preserve">Б: Основания, свързани с плащането на данъци или социалноосигурителни вноски </w:t>
      </w:r>
    </w:p>
    <w:tbl>
      <w:tblPr>
        <w:tblW w:w="0" w:type="auto"/>
        <w:tblInd w:w="-25" w:type="dxa"/>
        <w:tblLayout w:type="fixed"/>
        <w:tblLook w:val="0000" w:firstRow="0" w:lastRow="0" w:firstColumn="0" w:lastColumn="0" w:noHBand="0" w:noVBand="0"/>
      </w:tblPr>
      <w:tblGrid>
        <w:gridCol w:w="4480"/>
        <w:gridCol w:w="2224"/>
        <w:gridCol w:w="2635"/>
      </w:tblGrid>
      <w:tr w:rsidR="0012083B" w:rsidRPr="0012083B" w14:paraId="57546D6E" w14:textId="77777777" w:rsidTr="004672FE">
        <w:tc>
          <w:tcPr>
            <w:tcW w:w="4480" w:type="dxa"/>
            <w:tcBorders>
              <w:top w:val="single" w:sz="4" w:space="0" w:color="000000"/>
              <w:left w:val="single" w:sz="4" w:space="0" w:color="000000"/>
              <w:bottom w:val="single" w:sz="4" w:space="0" w:color="000000"/>
            </w:tcBorders>
            <w:shd w:val="clear" w:color="auto" w:fill="auto"/>
          </w:tcPr>
          <w:p w14:paraId="1A6D65FB"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Плащане на данъци или социалноосигурителни вноски: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1EE2027"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3FEB79BE" w14:textId="77777777" w:rsidTr="004672FE">
        <w:tc>
          <w:tcPr>
            <w:tcW w:w="4480" w:type="dxa"/>
            <w:tcBorders>
              <w:top w:val="single" w:sz="4" w:space="0" w:color="000000"/>
              <w:left w:val="single" w:sz="4" w:space="0" w:color="000000"/>
              <w:bottom w:val="single" w:sz="4" w:space="0" w:color="000000"/>
            </w:tcBorders>
            <w:shd w:val="clear" w:color="auto" w:fill="auto"/>
          </w:tcPr>
          <w:p w14:paraId="5CF6F923"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Икономическият оператор изпълнил ли е всички </w:t>
            </w:r>
            <w:r w:rsidRPr="0012083B">
              <w:rPr>
                <w:rFonts w:ascii="Times New Roman" w:eastAsia="Calibri" w:hAnsi="Times New Roman" w:cs="Times New Roman"/>
                <w:b/>
                <w:sz w:val="24"/>
                <w:szCs w:val="24"/>
              </w:rPr>
              <w:t>своизадължения, свързани с плащането на данъци или социалноосигурителни вноски</w:t>
            </w:r>
            <w:r w:rsidRPr="0012083B">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9C0AE4D"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w:t>
            </w:r>
          </w:p>
        </w:tc>
      </w:tr>
      <w:tr w:rsidR="0012083B" w:rsidRPr="0012083B" w14:paraId="30ED0286" w14:textId="77777777" w:rsidTr="004672FE">
        <w:trPr>
          <w:trHeight w:val="470"/>
        </w:trPr>
        <w:tc>
          <w:tcPr>
            <w:tcW w:w="4480" w:type="dxa"/>
            <w:vMerge w:val="restart"/>
            <w:tcBorders>
              <w:top w:val="single" w:sz="4" w:space="0" w:color="000000"/>
              <w:left w:val="single" w:sz="4" w:space="0" w:color="000000"/>
              <w:bottom w:val="single" w:sz="4" w:space="0" w:color="000000"/>
            </w:tcBorders>
            <w:shd w:val="clear" w:color="auto" w:fill="auto"/>
          </w:tcPr>
          <w:p w14:paraId="47AA4996"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br/>
            </w:r>
            <w:r w:rsidRPr="0012083B">
              <w:rPr>
                <w:rFonts w:ascii="Times New Roman" w:eastAsia="Calibri" w:hAnsi="Times New Roman" w:cs="Times New Roman"/>
                <w:b/>
                <w:sz w:val="24"/>
                <w:szCs w:val="24"/>
              </w:rPr>
              <w:t>Ако „не“</w:t>
            </w:r>
            <w:r w:rsidRPr="0012083B">
              <w:rPr>
                <w:rFonts w:ascii="Times New Roman" w:eastAsia="Calibri" w:hAnsi="Times New Roman" w:cs="Times New Roman"/>
                <w:sz w:val="24"/>
                <w:szCs w:val="24"/>
              </w:rPr>
              <w:t>, моля посочете:</w:t>
            </w:r>
            <w:r w:rsidRPr="0012083B">
              <w:rPr>
                <w:rFonts w:ascii="Times New Roman" w:eastAsia="Calibri" w:hAnsi="Times New Roman" w:cs="Times New Roman"/>
                <w:sz w:val="24"/>
                <w:szCs w:val="24"/>
              </w:rPr>
              <w:br/>
              <w:t>а) съответната страна или държава членка;</w:t>
            </w:r>
          </w:p>
          <w:p w14:paraId="6AD5D7FB"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б) размера на съответната сума;</w:t>
            </w:r>
            <w:r w:rsidRPr="0012083B">
              <w:rPr>
                <w:rFonts w:ascii="Times New Roman" w:eastAsia="Calibri" w:hAnsi="Times New Roman" w:cs="Times New Roman"/>
                <w:sz w:val="24"/>
                <w:szCs w:val="24"/>
              </w:rPr>
              <w:br/>
              <w:t>в) как е установено нарушението на задълженията:</w:t>
            </w:r>
            <w:r w:rsidRPr="0012083B">
              <w:rPr>
                <w:rFonts w:ascii="Times New Roman" w:eastAsia="Calibri" w:hAnsi="Times New Roman" w:cs="Times New Roman"/>
                <w:sz w:val="24"/>
                <w:szCs w:val="24"/>
              </w:rPr>
              <w:br/>
              <w:t xml:space="preserve">1) чрез съдебно </w:t>
            </w:r>
            <w:r w:rsidRPr="0012083B">
              <w:rPr>
                <w:rFonts w:ascii="Times New Roman" w:eastAsia="Calibri" w:hAnsi="Times New Roman" w:cs="Times New Roman"/>
                <w:b/>
                <w:sz w:val="24"/>
                <w:szCs w:val="24"/>
              </w:rPr>
              <w:t>решение</w:t>
            </w:r>
            <w:r w:rsidRPr="0012083B">
              <w:rPr>
                <w:rFonts w:ascii="Times New Roman" w:eastAsia="Calibri" w:hAnsi="Times New Roman" w:cs="Times New Roman"/>
                <w:sz w:val="24"/>
                <w:szCs w:val="24"/>
              </w:rPr>
              <w:t xml:space="preserve"> или административен </w:t>
            </w:r>
            <w:r w:rsidRPr="0012083B">
              <w:rPr>
                <w:rFonts w:ascii="Times New Roman" w:eastAsia="Calibri" w:hAnsi="Times New Roman" w:cs="Times New Roman"/>
                <w:b/>
                <w:sz w:val="24"/>
                <w:szCs w:val="24"/>
              </w:rPr>
              <w:t>акт</w:t>
            </w:r>
            <w:r w:rsidRPr="0012083B">
              <w:rPr>
                <w:rFonts w:ascii="Times New Roman" w:eastAsia="Calibri" w:hAnsi="Times New Roman" w:cs="Times New Roman"/>
                <w:sz w:val="24"/>
                <w:szCs w:val="24"/>
              </w:rPr>
              <w:t>:</w:t>
            </w:r>
          </w:p>
          <w:p w14:paraId="28CBA5E1" w14:textId="77777777" w:rsidR="0012083B" w:rsidRPr="0012083B" w:rsidRDefault="0012083B" w:rsidP="0012083B">
            <w:pPr>
              <w:numPr>
                <w:ilvl w:val="0"/>
                <w:numId w:val="1"/>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ab/>
              <w:t>Решението или актът с окончателен и обвързващ характер ли е?</w:t>
            </w:r>
          </w:p>
          <w:p w14:paraId="27A77F95" w14:textId="77777777" w:rsidR="0012083B" w:rsidRPr="0012083B" w:rsidRDefault="0012083B" w:rsidP="0012083B">
            <w:pPr>
              <w:numPr>
                <w:ilvl w:val="0"/>
                <w:numId w:val="1"/>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Моля, посочете датата на присъдата или решението/акта.</w:t>
            </w:r>
          </w:p>
          <w:p w14:paraId="5FD63E9C" w14:textId="77777777" w:rsidR="0012083B" w:rsidRPr="0012083B" w:rsidRDefault="0012083B" w:rsidP="0012083B">
            <w:pPr>
              <w:numPr>
                <w:ilvl w:val="0"/>
                <w:numId w:val="1"/>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В случай на присъда — срокът на изключване, </w:t>
            </w:r>
            <w:r w:rsidRPr="0012083B">
              <w:rPr>
                <w:rFonts w:ascii="Times New Roman" w:eastAsia="Calibri" w:hAnsi="Times New Roman" w:cs="Times New Roman"/>
                <w:b/>
                <w:sz w:val="24"/>
                <w:szCs w:val="24"/>
              </w:rPr>
              <w:t xml:space="preserve">ако е определен </w:t>
            </w:r>
            <w:r w:rsidRPr="0012083B">
              <w:rPr>
                <w:rFonts w:ascii="Times New Roman" w:eastAsia="Calibri" w:hAnsi="Times New Roman" w:cs="Times New Roman"/>
                <w:b/>
                <w:sz w:val="24"/>
                <w:szCs w:val="24"/>
                <w:u w:val="words"/>
              </w:rPr>
              <w:t xml:space="preserve">пряко </w:t>
            </w:r>
            <w:r w:rsidRPr="0012083B">
              <w:rPr>
                <w:rFonts w:ascii="Times New Roman" w:eastAsia="Calibri" w:hAnsi="Times New Roman" w:cs="Times New Roman"/>
                <w:b/>
                <w:sz w:val="24"/>
                <w:szCs w:val="24"/>
              </w:rPr>
              <w:t>в присъдата:</w:t>
            </w:r>
          </w:p>
          <w:p w14:paraId="392CCB73"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2) по </w:t>
            </w:r>
            <w:r w:rsidRPr="0012083B">
              <w:rPr>
                <w:rFonts w:ascii="Times New Roman" w:eastAsia="Calibri" w:hAnsi="Times New Roman" w:cs="Times New Roman"/>
                <w:b/>
                <w:sz w:val="24"/>
                <w:szCs w:val="24"/>
              </w:rPr>
              <w:t>друг начин</w:t>
            </w:r>
            <w:r w:rsidRPr="0012083B">
              <w:rPr>
                <w:rFonts w:ascii="Times New Roman" w:eastAsia="Calibri" w:hAnsi="Times New Roman" w:cs="Times New Roman"/>
                <w:sz w:val="24"/>
                <w:szCs w:val="24"/>
              </w:rPr>
              <w:t>? Моля, уточнете:</w:t>
            </w:r>
          </w:p>
          <w:p w14:paraId="0685E062" w14:textId="77777777" w:rsidR="0012083B" w:rsidRPr="0012083B" w:rsidRDefault="0012083B" w:rsidP="004672FE">
            <w:pPr>
              <w:spacing w:before="120" w:after="120"/>
              <w:jc w:val="both"/>
              <w:rPr>
                <w:rFonts w:ascii="Times New Roman" w:eastAsia="Calibri" w:hAnsi="Times New Roman" w:cs="Times New Roman"/>
                <w:b/>
                <w:sz w:val="24"/>
                <w:szCs w:val="24"/>
              </w:rPr>
            </w:pPr>
            <w:r w:rsidRPr="0012083B">
              <w:rPr>
                <w:rFonts w:ascii="Times New Roman" w:eastAsia="Calibri"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tcBorders>
            <w:shd w:val="clear" w:color="auto" w:fill="auto"/>
          </w:tcPr>
          <w:p w14:paraId="58FDCEC4" w14:textId="77777777" w:rsidR="0012083B" w:rsidRPr="0012083B" w:rsidRDefault="0012083B" w:rsidP="004672FE">
            <w:pPr>
              <w:spacing w:before="120" w:after="120"/>
              <w:rPr>
                <w:rFonts w:ascii="Times New Roman" w:eastAsia="Calibri" w:hAnsi="Times New Roman" w:cs="Times New Roman"/>
                <w:b/>
                <w:sz w:val="24"/>
                <w:szCs w:val="24"/>
              </w:rPr>
            </w:pPr>
            <w:r w:rsidRPr="0012083B">
              <w:rPr>
                <w:rFonts w:ascii="Times New Roman" w:eastAsia="Calibri" w:hAnsi="Times New Roman" w:cs="Times New Roman"/>
                <w:b/>
                <w:sz w:val="24"/>
                <w:szCs w:val="24"/>
              </w:rPr>
              <w:lastRenderedPageBreak/>
              <w:t>Данъци</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1BF213C4"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sz w:val="24"/>
                <w:szCs w:val="24"/>
              </w:rPr>
              <w:t>Социалноосигурител</w:t>
            </w:r>
            <w:r w:rsidRPr="0012083B">
              <w:rPr>
                <w:rFonts w:ascii="Times New Roman" w:eastAsia="Calibri" w:hAnsi="Times New Roman" w:cs="Times New Roman"/>
                <w:b/>
                <w:sz w:val="24"/>
                <w:szCs w:val="24"/>
              </w:rPr>
              <w:lastRenderedPageBreak/>
              <w:t>ни вноски</w:t>
            </w:r>
          </w:p>
        </w:tc>
      </w:tr>
      <w:tr w:rsidR="0012083B" w:rsidRPr="0012083B" w14:paraId="28BBEF24" w14:textId="77777777" w:rsidTr="004672FE">
        <w:trPr>
          <w:trHeight w:val="5160"/>
        </w:trPr>
        <w:tc>
          <w:tcPr>
            <w:tcW w:w="4480" w:type="dxa"/>
            <w:vMerge/>
            <w:tcBorders>
              <w:top w:val="single" w:sz="4" w:space="0" w:color="000000"/>
              <w:left w:val="single" w:sz="4" w:space="0" w:color="000000"/>
              <w:bottom w:val="single" w:sz="4" w:space="0" w:color="000000"/>
            </w:tcBorders>
            <w:shd w:val="clear" w:color="auto" w:fill="auto"/>
            <w:vAlign w:val="center"/>
          </w:tcPr>
          <w:p w14:paraId="0F868AA0" w14:textId="77777777" w:rsidR="0012083B" w:rsidRPr="0012083B" w:rsidRDefault="0012083B" w:rsidP="004672FE">
            <w:pPr>
              <w:snapToGrid w:val="0"/>
              <w:rPr>
                <w:rFonts w:ascii="Times New Roman" w:eastAsia="Calibri" w:hAnsi="Times New Roman" w:cs="Times New Roman"/>
                <w:sz w:val="24"/>
                <w:szCs w:val="24"/>
              </w:rPr>
            </w:pPr>
          </w:p>
        </w:tc>
        <w:tc>
          <w:tcPr>
            <w:tcW w:w="2224" w:type="dxa"/>
            <w:tcBorders>
              <w:top w:val="single" w:sz="4" w:space="0" w:color="000000"/>
              <w:left w:val="single" w:sz="4" w:space="0" w:color="000000"/>
              <w:bottom w:val="single" w:sz="4" w:space="0" w:color="000000"/>
            </w:tcBorders>
            <w:shd w:val="clear" w:color="auto" w:fill="auto"/>
          </w:tcPr>
          <w:p w14:paraId="3780DB97"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br/>
              <w:t>a) [……]</w:t>
            </w:r>
            <w:r w:rsidRPr="0012083B">
              <w:rPr>
                <w:rFonts w:ascii="Times New Roman" w:eastAsia="Calibri" w:hAnsi="Times New Roman" w:cs="Times New Roman"/>
                <w:sz w:val="24"/>
                <w:szCs w:val="24"/>
              </w:rPr>
              <w:br/>
              <w:t>б) [……]</w:t>
            </w:r>
            <w:r w:rsidRPr="0012083B">
              <w:rPr>
                <w:rFonts w:ascii="Times New Roman" w:eastAsia="Calibri" w:hAnsi="Times New Roman" w:cs="Times New Roman"/>
                <w:sz w:val="24"/>
                <w:szCs w:val="24"/>
              </w:rPr>
              <w:br/>
              <w:t>в1) [] Да [] Не</w:t>
            </w:r>
          </w:p>
          <w:p w14:paraId="657503EC" w14:textId="77777777"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Да [] Не</w:t>
            </w:r>
          </w:p>
          <w:p w14:paraId="55246D4B" w14:textId="77777777"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p>
          <w:p w14:paraId="7181BA0C" w14:textId="77777777"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14:paraId="18CB5C77" w14:textId="77777777" w:rsidR="0012083B" w:rsidRPr="0012083B" w:rsidRDefault="0012083B" w:rsidP="004672FE">
            <w:pPr>
              <w:spacing w:before="120" w:after="120"/>
              <w:rPr>
                <w:rFonts w:ascii="Times New Roman" w:eastAsia="Calibri" w:hAnsi="Times New Roman" w:cs="Times New Roman"/>
                <w:sz w:val="24"/>
                <w:szCs w:val="24"/>
              </w:rPr>
            </w:pPr>
          </w:p>
          <w:p w14:paraId="4CA70FAE" w14:textId="77777777" w:rsidR="0012083B" w:rsidRPr="0012083B" w:rsidRDefault="0012083B" w:rsidP="004672FE">
            <w:pPr>
              <w:spacing w:before="120" w:after="120"/>
              <w:rPr>
                <w:rFonts w:ascii="Times New Roman" w:eastAsia="Calibri" w:hAnsi="Times New Roman" w:cs="Times New Roman"/>
                <w:sz w:val="24"/>
                <w:szCs w:val="24"/>
              </w:rPr>
            </w:pPr>
          </w:p>
          <w:p w14:paraId="401166DE" w14:textId="77777777" w:rsidR="0012083B" w:rsidRPr="0012083B" w:rsidRDefault="0012083B" w:rsidP="004672FE">
            <w:pPr>
              <w:spacing w:before="120" w:after="120"/>
              <w:rPr>
                <w:rFonts w:ascii="Times New Roman" w:eastAsia="Calibri" w:hAnsi="Times New Roman" w:cs="Times New Roman"/>
                <w:sz w:val="24"/>
                <w:szCs w:val="24"/>
              </w:rPr>
            </w:pPr>
          </w:p>
          <w:p w14:paraId="76A4389F"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в2) [ …]</w:t>
            </w:r>
            <w:r w:rsidRPr="0012083B">
              <w:rPr>
                <w:rFonts w:ascii="Times New Roman" w:eastAsia="Calibri" w:hAnsi="Times New Roman" w:cs="Times New Roman"/>
                <w:sz w:val="24"/>
                <w:szCs w:val="24"/>
              </w:rPr>
              <w:br/>
            </w:r>
          </w:p>
          <w:p w14:paraId="151D3422"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г) []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1C65C64F"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br/>
              <w:t>a) [……]б)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в1) [] Да [] Не</w:t>
            </w:r>
          </w:p>
          <w:p w14:paraId="077582E5" w14:textId="77777777"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Да [] Не</w:t>
            </w:r>
          </w:p>
          <w:p w14:paraId="422B3587" w14:textId="77777777"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p>
          <w:p w14:paraId="0EB14793" w14:textId="77777777"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14:paraId="4213897A" w14:textId="77777777" w:rsidR="0012083B" w:rsidRPr="0012083B" w:rsidRDefault="0012083B" w:rsidP="004672FE">
            <w:pPr>
              <w:spacing w:before="120" w:after="120"/>
              <w:rPr>
                <w:rFonts w:ascii="Times New Roman" w:eastAsia="Calibri" w:hAnsi="Times New Roman" w:cs="Times New Roman"/>
                <w:sz w:val="24"/>
                <w:szCs w:val="24"/>
              </w:rPr>
            </w:pPr>
          </w:p>
          <w:p w14:paraId="028DD435" w14:textId="77777777" w:rsidR="0012083B" w:rsidRPr="0012083B" w:rsidRDefault="0012083B" w:rsidP="004672FE">
            <w:pPr>
              <w:spacing w:before="120" w:after="120"/>
              <w:rPr>
                <w:rFonts w:ascii="Times New Roman" w:eastAsia="Calibri" w:hAnsi="Times New Roman" w:cs="Times New Roman"/>
                <w:sz w:val="24"/>
                <w:szCs w:val="24"/>
              </w:rPr>
            </w:pPr>
          </w:p>
          <w:p w14:paraId="1612A24A" w14:textId="77777777" w:rsidR="0012083B" w:rsidRPr="0012083B" w:rsidRDefault="0012083B" w:rsidP="004672FE">
            <w:pPr>
              <w:spacing w:before="120" w:after="120"/>
              <w:rPr>
                <w:rFonts w:ascii="Times New Roman" w:eastAsia="Calibri" w:hAnsi="Times New Roman" w:cs="Times New Roman"/>
                <w:sz w:val="24"/>
                <w:szCs w:val="24"/>
              </w:rPr>
            </w:pPr>
          </w:p>
          <w:p w14:paraId="63E8AABA" w14:textId="77777777" w:rsidR="0012083B" w:rsidRPr="0012083B" w:rsidRDefault="0012083B" w:rsidP="004672FE">
            <w:pPr>
              <w:rPr>
                <w:rFonts w:ascii="Times New Roman" w:eastAsia="Calibri" w:hAnsi="Times New Roman" w:cs="Times New Roman"/>
                <w:sz w:val="24"/>
                <w:szCs w:val="24"/>
              </w:rPr>
            </w:pPr>
            <w:r w:rsidRPr="0012083B">
              <w:rPr>
                <w:rFonts w:ascii="Times New Roman" w:eastAsia="Calibri" w:hAnsi="Times New Roman" w:cs="Times New Roman"/>
                <w:sz w:val="24"/>
                <w:szCs w:val="24"/>
              </w:rPr>
              <w:t>в2) [ …]</w:t>
            </w:r>
            <w:r w:rsidRPr="0012083B">
              <w:rPr>
                <w:rFonts w:ascii="Times New Roman" w:eastAsia="Calibri" w:hAnsi="Times New Roman" w:cs="Times New Roman"/>
                <w:sz w:val="24"/>
                <w:szCs w:val="24"/>
              </w:rPr>
              <w:br/>
            </w:r>
          </w:p>
          <w:p w14:paraId="6FEA9B1A" w14:textId="77777777" w:rsidR="0012083B" w:rsidRPr="0012083B" w:rsidRDefault="0012083B" w:rsidP="004672FE">
            <w:pPr>
              <w:rPr>
                <w:rFonts w:ascii="Times New Roman" w:eastAsia="Calibri" w:hAnsi="Times New Roman" w:cs="Times New Roman"/>
                <w:b/>
                <w:sz w:val="24"/>
                <w:szCs w:val="24"/>
              </w:rPr>
            </w:pPr>
            <w:r w:rsidRPr="0012083B">
              <w:rPr>
                <w:rFonts w:ascii="Times New Roman" w:eastAsia="Calibri" w:hAnsi="Times New Roman" w:cs="Times New Roman"/>
                <w:sz w:val="24"/>
                <w:szCs w:val="24"/>
              </w:rPr>
              <w:t>г) [] Да [] Не</w:t>
            </w:r>
          </w:p>
          <w:p w14:paraId="164D261D" w14:textId="77777777" w:rsidR="0012083B" w:rsidRPr="0012083B" w:rsidRDefault="0012083B" w:rsidP="004672FE">
            <w:pPr>
              <w:spacing w:after="120"/>
              <w:rPr>
                <w:rFonts w:ascii="Times New Roman"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 [……]</w:t>
            </w:r>
          </w:p>
        </w:tc>
      </w:tr>
      <w:tr w:rsidR="0012083B" w:rsidRPr="0012083B" w14:paraId="5AB42ED6" w14:textId="77777777" w:rsidTr="004672FE">
        <w:tc>
          <w:tcPr>
            <w:tcW w:w="4480" w:type="dxa"/>
            <w:tcBorders>
              <w:top w:val="single" w:sz="4" w:space="0" w:color="000000"/>
              <w:left w:val="single" w:sz="4" w:space="0" w:color="000000"/>
              <w:bottom w:val="single" w:sz="4" w:space="0" w:color="000000"/>
            </w:tcBorders>
            <w:shd w:val="clear" w:color="auto" w:fill="auto"/>
          </w:tcPr>
          <w:p w14:paraId="4CD2124B" w14:textId="77777777" w:rsidR="0012083B" w:rsidRPr="0012083B" w:rsidRDefault="0012083B" w:rsidP="004672FE">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2149566"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Style w:val="FootnoteReference"/>
                <w:rFonts w:ascii="Times New Roman" w:eastAsia="Calibri" w:hAnsi="Times New Roman" w:cs="Times New Roman"/>
                <w:i/>
                <w:sz w:val="24"/>
                <w:szCs w:val="24"/>
              </w:rPr>
              <w:footnoteReference w:id="24"/>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w:t>
            </w:r>
          </w:p>
        </w:tc>
      </w:tr>
    </w:tbl>
    <w:p w14:paraId="4D75BE34" w14:textId="77777777" w:rsidR="0012083B" w:rsidRPr="0012083B" w:rsidRDefault="0012083B" w:rsidP="0012083B">
      <w:pPr>
        <w:keepNext/>
        <w:spacing w:before="120" w:after="360"/>
        <w:jc w:val="center"/>
        <w:rPr>
          <w:rFonts w:ascii="Times New Roman" w:eastAsia="Calibri" w:hAnsi="Times New Roman" w:cs="Times New Roman"/>
          <w:b/>
          <w:smallCaps/>
          <w:sz w:val="24"/>
          <w:szCs w:val="24"/>
        </w:rPr>
      </w:pPr>
    </w:p>
    <w:p w14:paraId="390EB166"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В: Основания, свързани с несъстоятелност, конфликти на интереси или професионално нарушение</w:t>
      </w:r>
      <w:r w:rsidRPr="0012083B">
        <w:rPr>
          <w:rStyle w:val="FootnoteReference"/>
          <w:rFonts w:ascii="Times New Roman" w:eastAsia="Calibri" w:hAnsi="Times New Roman" w:cs="Times New Roman"/>
          <w:b/>
          <w:smallCaps/>
          <w:sz w:val="24"/>
          <w:szCs w:val="24"/>
        </w:rPr>
        <w:footnoteReference w:id="25"/>
      </w:r>
    </w:p>
    <w:p w14:paraId="03B86E19"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5" w:type="dxa"/>
        <w:tblLayout w:type="fixed"/>
        <w:tblLook w:val="0000" w:firstRow="0" w:lastRow="0" w:firstColumn="0" w:lastColumn="0" w:noHBand="0" w:noVBand="0"/>
      </w:tblPr>
      <w:tblGrid>
        <w:gridCol w:w="4644"/>
        <w:gridCol w:w="4695"/>
      </w:tblGrid>
      <w:tr w:rsidR="0012083B" w:rsidRPr="0012083B" w14:paraId="26C9CE35" w14:textId="77777777" w:rsidTr="004672FE">
        <w:tc>
          <w:tcPr>
            <w:tcW w:w="4644" w:type="dxa"/>
            <w:tcBorders>
              <w:top w:val="single" w:sz="4" w:space="0" w:color="000000"/>
              <w:left w:val="single" w:sz="4" w:space="0" w:color="000000"/>
              <w:bottom w:val="single" w:sz="4" w:space="0" w:color="000000"/>
            </w:tcBorders>
            <w:shd w:val="clear" w:color="auto" w:fill="auto"/>
          </w:tcPr>
          <w:p w14:paraId="556478F7"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A818B4D"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77C701E6" w14:textId="77777777" w:rsidTr="004672FE">
        <w:trPr>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26F89ACD"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Икономическият оператор нарушил ли е, </w:t>
            </w:r>
            <w:r w:rsidRPr="0012083B">
              <w:rPr>
                <w:rFonts w:ascii="Times New Roman" w:eastAsia="Calibri" w:hAnsi="Times New Roman" w:cs="Times New Roman"/>
                <w:b/>
                <w:sz w:val="24"/>
                <w:szCs w:val="24"/>
              </w:rPr>
              <w:t>доколкото му е известно</w:t>
            </w:r>
            <w:r w:rsidRPr="0012083B">
              <w:rPr>
                <w:rFonts w:ascii="Times New Roman" w:eastAsia="Calibri" w:hAnsi="Times New Roman" w:cs="Times New Roman"/>
                <w:sz w:val="24"/>
                <w:szCs w:val="24"/>
              </w:rPr>
              <w:t xml:space="preserve">, </w:t>
            </w:r>
            <w:r w:rsidRPr="0012083B">
              <w:rPr>
                <w:rFonts w:ascii="Times New Roman" w:eastAsia="Calibri" w:hAnsi="Times New Roman" w:cs="Times New Roman"/>
                <w:b/>
                <w:sz w:val="24"/>
                <w:szCs w:val="24"/>
              </w:rPr>
              <w:t>задълженията</w:t>
            </w:r>
            <w:r w:rsidRPr="0012083B">
              <w:rPr>
                <w:rFonts w:ascii="Times New Roman" w:eastAsia="Calibri" w:hAnsi="Times New Roman" w:cs="Times New Roman"/>
                <w:sz w:val="24"/>
                <w:szCs w:val="24"/>
              </w:rPr>
              <w:t xml:space="preserve"> си в областта на </w:t>
            </w:r>
            <w:r w:rsidRPr="0012083B">
              <w:rPr>
                <w:rFonts w:ascii="Times New Roman" w:eastAsia="Calibri" w:hAnsi="Times New Roman" w:cs="Times New Roman"/>
                <w:b/>
                <w:sz w:val="24"/>
                <w:szCs w:val="24"/>
              </w:rPr>
              <w:t>екологичното, социалното или трудовото право</w:t>
            </w:r>
            <w:r w:rsidRPr="0012083B">
              <w:rPr>
                <w:rStyle w:val="FootnoteReference"/>
                <w:rFonts w:ascii="Times New Roman" w:eastAsia="Calibri" w:hAnsi="Times New Roman" w:cs="Times New Roman"/>
                <w:b/>
                <w:sz w:val="24"/>
                <w:szCs w:val="24"/>
              </w:rPr>
              <w:footnoteReference w:id="26"/>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A577241"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w:t>
            </w:r>
          </w:p>
        </w:tc>
      </w:tr>
      <w:tr w:rsidR="0012083B" w:rsidRPr="0012083B" w14:paraId="6BA7369D" w14:textId="77777777" w:rsidTr="004672FE">
        <w:trPr>
          <w:trHeight w:val="405"/>
        </w:trPr>
        <w:tc>
          <w:tcPr>
            <w:tcW w:w="4644" w:type="dxa"/>
            <w:vMerge/>
            <w:tcBorders>
              <w:top w:val="single" w:sz="4" w:space="0" w:color="000000"/>
              <w:left w:val="single" w:sz="4" w:space="0" w:color="000000"/>
              <w:bottom w:val="single" w:sz="4" w:space="0" w:color="000000"/>
            </w:tcBorders>
            <w:shd w:val="clear" w:color="auto" w:fill="auto"/>
            <w:vAlign w:val="center"/>
          </w:tcPr>
          <w:p w14:paraId="28A0D00A" w14:textId="77777777" w:rsidR="0012083B" w:rsidRPr="0012083B" w:rsidRDefault="0012083B" w:rsidP="004672FE">
            <w:pPr>
              <w:snapToGrid w:val="0"/>
              <w:rPr>
                <w:rFonts w:ascii="Times New Roman" w:eastAsia="Calibri" w:hAnsi="Times New Roman" w:cs="Times New Roman"/>
                <w:sz w:val="24"/>
                <w:szCs w:val="24"/>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3C59D04C" w14:textId="77777777" w:rsidR="0012083B" w:rsidRPr="0012083B" w:rsidRDefault="0012083B" w:rsidP="004672FE">
            <w:pPr>
              <w:spacing w:before="120" w:after="120"/>
              <w:rPr>
                <w:rFonts w:ascii="Times New Roman" w:eastAsia="Calibri" w:hAnsi="Times New Roman" w:cs="Times New Roman"/>
                <w:b/>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2083B">
              <w:rPr>
                <w:rFonts w:ascii="Times New Roman" w:eastAsia="Calibri" w:hAnsi="Times New Roman" w:cs="Times New Roman"/>
                <w:sz w:val="24"/>
                <w:szCs w:val="24"/>
              </w:rPr>
              <w:br/>
              <w:t>[] Да [] Не</w:t>
            </w:r>
          </w:p>
          <w:p w14:paraId="5C98C415"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предприетите мерки: [……]</w:t>
            </w:r>
          </w:p>
        </w:tc>
      </w:tr>
      <w:tr w:rsidR="0012083B" w:rsidRPr="0012083B" w14:paraId="0AE97AEB" w14:textId="77777777" w:rsidTr="004672FE">
        <w:tc>
          <w:tcPr>
            <w:tcW w:w="4644" w:type="dxa"/>
            <w:tcBorders>
              <w:top w:val="single" w:sz="4" w:space="0" w:color="000000"/>
              <w:left w:val="single" w:sz="4" w:space="0" w:color="000000"/>
              <w:bottom w:val="single" w:sz="4" w:space="0" w:color="000000"/>
            </w:tcBorders>
            <w:shd w:val="clear" w:color="auto" w:fill="auto"/>
          </w:tcPr>
          <w:p w14:paraId="08E70ED6"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Икономическият оператор в една от следните ситуации ли е:</w:t>
            </w:r>
            <w:r w:rsidRPr="0012083B">
              <w:rPr>
                <w:rFonts w:ascii="Times New Roman" w:eastAsia="Calibri" w:hAnsi="Times New Roman" w:cs="Times New Roman"/>
                <w:sz w:val="24"/>
                <w:szCs w:val="24"/>
              </w:rPr>
              <w:br/>
              <w:t xml:space="preserve">а) </w:t>
            </w:r>
            <w:r w:rsidRPr="0012083B">
              <w:rPr>
                <w:rFonts w:ascii="Times New Roman" w:eastAsia="Calibri" w:hAnsi="Times New Roman" w:cs="Times New Roman"/>
                <w:b/>
                <w:sz w:val="24"/>
                <w:szCs w:val="24"/>
              </w:rPr>
              <w:t>обявен в несъстоятелност</w:t>
            </w:r>
            <w:r w:rsidRPr="0012083B">
              <w:rPr>
                <w:rFonts w:ascii="Times New Roman" w:eastAsia="Calibri" w:hAnsi="Times New Roman" w:cs="Times New Roman"/>
                <w:sz w:val="24"/>
                <w:szCs w:val="24"/>
              </w:rPr>
              <w:t xml:space="preserve">, или </w:t>
            </w:r>
          </w:p>
          <w:p w14:paraId="2330ED81"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б) </w:t>
            </w:r>
            <w:r w:rsidRPr="0012083B">
              <w:rPr>
                <w:rFonts w:ascii="Times New Roman" w:eastAsia="Calibri" w:hAnsi="Times New Roman" w:cs="Times New Roman"/>
                <w:b/>
                <w:sz w:val="24"/>
                <w:szCs w:val="24"/>
              </w:rPr>
              <w:t>предмет на производство по несъстоятелност</w:t>
            </w:r>
            <w:r w:rsidRPr="0012083B">
              <w:rPr>
                <w:rFonts w:ascii="Times New Roman" w:eastAsia="Calibri" w:hAnsi="Times New Roman" w:cs="Times New Roman"/>
                <w:sz w:val="24"/>
                <w:szCs w:val="24"/>
              </w:rPr>
              <w:t xml:space="preserve"> или ликвидация, или</w:t>
            </w:r>
          </w:p>
          <w:p w14:paraId="27142576"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в) </w:t>
            </w:r>
            <w:r w:rsidRPr="0012083B">
              <w:rPr>
                <w:rFonts w:ascii="Times New Roman" w:eastAsia="Calibri" w:hAnsi="Times New Roman" w:cs="Times New Roman"/>
                <w:b/>
                <w:sz w:val="24"/>
                <w:szCs w:val="24"/>
              </w:rPr>
              <w:t>споразумение с кредиторите</w:t>
            </w:r>
            <w:r w:rsidRPr="0012083B">
              <w:rPr>
                <w:rFonts w:ascii="Times New Roman" w:eastAsia="Calibri" w:hAnsi="Times New Roman" w:cs="Times New Roman"/>
                <w:sz w:val="24"/>
                <w:szCs w:val="24"/>
              </w:rPr>
              <w:t>, или</w:t>
            </w:r>
            <w:r w:rsidRPr="0012083B">
              <w:rPr>
                <w:rFonts w:ascii="Times New Roman" w:eastAsia="Calibri"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12083B">
              <w:rPr>
                <w:rStyle w:val="FootnoteReference"/>
                <w:rFonts w:ascii="Times New Roman" w:eastAsia="Calibri" w:hAnsi="Times New Roman" w:cs="Times New Roman"/>
                <w:sz w:val="24"/>
                <w:szCs w:val="24"/>
              </w:rPr>
              <w:footnoteReference w:id="27"/>
            </w:r>
            <w:r w:rsidRPr="0012083B">
              <w:rPr>
                <w:rFonts w:ascii="Times New Roman" w:eastAsia="Calibri" w:hAnsi="Times New Roman" w:cs="Times New Roman"/>
                <w:sz w:val="24"/>
                <w:szCs w:val="24"/>
              </w:rPr>
              <w:t>, или</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t>д) неговите активи се администрират от ликвидатор или от съда, или</w:t>
            </w:r>
          </w:p>
          <w:p w14:paraId="4AEDF12A"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е) стопанската му дейност е прекратена?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p>
          <w:p w14:paraId="2549B52C" w14:textId="77777777"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Моля представете подробности:</w:t>
            </w:r>
          </w:p>
          <w:p w14:paraId="17B81574" w14:textId="77777777" w:rsidR="0012083B" w:rsidRPr="0012083B" w:rsidRDefault="0012083B" w:rsidP="0012083B">
            <w:pPr>
              <w:numPr>
                <w:ilvl w:val="0"/>
                <w:numId w:val="2"/>
              </w:numPr>
              <w:spacing w:before="120" w:after="120" w:line="240" w:lineRule="auto"/>
              <w:jc w:val="both"/>
              <w:rPr>
                <w:rFonts w:ascii="Times New Roman" w:eastAsia="Calibri" w:hAnsi="Times New Roman" w:cs="Times New Roman"/>
                <w:i/>
                <w:sz w:val="24"/>
                <w:szCs w:val="24"/>
              </w:rPr>
            </w:pPr>
            <w:r w:rsidRPr="0012083B">
              <w:rPr>
                <w:rFonts w:ascii="Times New Roman" w:eastAsia="Calibri"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2083B">
              <w:rPr>
                <w:rStyle w:val="FootnoteReference"/>
                <w:rFonts w:ascii="Times New Roman" w:eastAsia="Calibri" w:hAnsi="Times New Roman" w:cs="Times New Roman"/>
                <w:sz w:val="24"/>
                <w:szCs w:val="24"/>
              </w:rPr>
              <w:footnoteReference w:id="28"/>
            </w:r>
            <w:r w:rsidRPr="0012083B">
              <w:rPr>
                <w:rFonts w:ascii="Times New Roman" w:eastAsia="Calibri" w:hAnsi="Times New Roman" w:cs="Times New Roman"/>
                <w:sz w:val="24"/>
                <w:szCs w:val="24"/>
              </w:rPr>
              <w:t>?</w:t>
            </w:r>
          </w:p>
          <w:p w14:paraId="0C1BCD06"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1951667"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br/>
            </w:r>
          </w:p>
          <w:p w14:paraId="6F89423C" w14:textId="77777777" w:rsidR="0012083B" w:rsidRPr="0012083B" w:rsidRDefault="0012083B" w:rsidP="0012083B">
            <w:pPr>
              <w:numPr>
                <w:ilvl w:val="0"/>
                <w:numId w:val="2"/>
              </w:numPr>
              <w:spacing w:before="120" w:after="120" w:line="240" w:lineRule="auto"/>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14:paraId="7FBEE94F" w14:textId="77777777" w:rsidR="0012083B" w:rsidRPr="0012083B" w:rsidRDefault="0012083B" w:rsidP="0012083B">
            <w:pPr>
              <w:numPr>
                <w:ilvl w:val="0"/>
                <w:numId w:val="2"/>
              </w:numPr>
              <w:spacing w:before="120" w:after="120" w:line="240" w:lineRule="auto"/>
              <w:jc w:val="both"/>
              <w:rPr>
                <w:rFonts w:ascii="Times New Roman" w:eastAsia="Calibri" w:hAnsi="Times New Roman" w:cs="Times New Roman"/>
                <w:i/>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14:paraId="5A098318" w14:textId="77777777" w:rsidR="0012083B" w:rsidRPr="0012083B" w:rsidRDefault="0012083B" w:rsidP="004672FE">
            <w:pPr>
              <w:spacing w:before="120" w:after="120"/>
              <w:jc w:val="both"/>
              <w:rPr>
                <w:rFonts w:ascii="Times New Roman" w:eastAsia="Calibri" w:hAnsi="Times New Roman" w:cs="Times New Roman"/>
                <w:i/>
                <w:sz w:val="24"/>
                <w:szCs w:val="24"/>
              </w:rPr>
            </w:pPr>
          </w:p>
          <w:p w14:paraId="39F71240" w14:textId="77777777" w:rsidR="0012083B" w:rsidRPr="0012083B" w:rsidRDefault="0012083B" w:rsidP="004672FE">
            <w:pPr>
              <w:spacing w:before="120" w:after="120"/>
              <w:jc w:val="both"/>
              <w:rPr>
                <w:rFonts w:ascii="Times New Roman" w:eastAsia="Calibri" w:hAnsi="Times New Roman" w:cs="Times New Roman"/>
                <w:i/>
                <w:sz w:val="24"/>
                <w:szCs w:val="24"/>
              </w:rPr>
            </w:pPr>
          </w:p>
          <w:p w14:paraId="5683F59E" w14:textId="77777777" w:rsidR="0012083B" w:rsidRPr="0012083B" w:rsidRDefault="0012083B" w:rsidP="004672FE">
            <w:pPr>
              <w:spacing w:before="120" w:after="120"/>
              <w:jc w:val="both"/>
              <w:rPr>
                <w:rFonts w:ascii="Times New Roman" w:eastAsia="Calibri" w:hAnsi="Times New Roman" w:cs="Times New Roman"/>
                <w:i/>
                <w:sz w:val="24"/>
                <w:szCs w:val="24"/>
              </w:rPr>
            </w:pPr>
          </w:p>
          <w:p w14:paraId="1F729C78"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12083B" w:rsidRPr="0012083B" w14:paraId="3D693921" w14:textId="77777777" w:rsidTr="004672FE">
        <w:trPr>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3A1D3C40"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xml:space="preserve">Икономическият оператор извършил ли е </w:t>
            </w:r>
            <w:r w:rsidRPr="0012083B">
              <w:rPr>
                <w:rFonts w:ascii="Times New Roman" w:eastAsia="Calibri" w:hAnsi="Times New Roman" w:cs="Times New Roman"/>
                <w:b/>
                <w:sz w:val="24"/>
                <w:szCs w:val="24"/>
              </w:rPr>
              <w:t>тежко професионално нарушение</w:t>
            </w:r>
            <w:r w:rsidRPr="0012083B">
              <w:rPr>
                <w:rStyle w:val="FootnoteReference"/>
                <w:rFonts w:ascii="Times New Roman" w:eastAsia="Calibri" w:hAnsi="Times New Roman" w:cs="Times New Roman"/>
                <w:b/>
                <w:sz w:val="24"/>
                <w:szCs w:val="24"/>
              </w:rPr>
              <w:footnoteReference w:id="29"/>
            </w:r>
            <w:r w:rsidRPr="0012083B">
              <w:rPr>
                <w:rFonts w:ascii="Times New Roman" w:eastAsia="Calibri" w:hAnsi="Times New Roman" w:cs="Times New Roman"/>
                <w:sz w:val="24"/>
                <w:szCs w:val="24"/>
              </w:rPr>
              <w:t xml:space="preserve">? </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E9D238B"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xml:space="preserve"> [……]</w:t>
            </w:r>
          </w:p>
        </w:tc>
      </w:tr>
      <w:tr w:rsidR="0012083B" w:rsidRPr="0012083B" w14:paraId="4A354834" w14:textId="77777777" w:rsidTr="004672FE">
        <w:trPr>
          <w:trHeight w:val="303"/>
        </w:trPr>
        <w:tc>
          <w:tcPr>
            <w:tcW w:w="4644" w:type="dxa"/>
            <w:vMerge/>
            <w:tcBorders>
              <w:top w:val="single" w:sz="4" w:space="0" w:color="000000"/>
              <w:left w:val="single" w:sz="4" w:space="0" w:color="000000"/>
              <w:bottom w:val="single" w:sz="4" w:space="0" w:color="000000"/>
            </w:tcBorders>
            <w:shd w:val="clear" w:color="auto" w:fill="auto"/>
            <w:vAlign w:val="center"/>
          </w:tcPr>
          <w:p w14:paraId="08C17238" w14:textId="77777777" w:rsidR="0012083B" w:rsidRPr="0012083B" w:rsidRDefault="0012083B" w:rsidP="004672FE">
            <w:pPr>
              <w:snapToGrid w:val="0"/>
              <w:rPr>
                <w:rFonts w:ascii="Times New Roman" w:eastAsia="Calibri" w:hAnsi="Times New Roman" w:cs="Times New Roman"/>
                <w:sz w:val="24"/>
                <w:szCs w:val="24"/>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0478FE9" w14:textId="77777777" w:rsidR="0012083B" w:rsidRPr="0012083B" w:rsidRDefault="0012083B" w:rsidP="004672FE">
            <w:pPr>
              <w:spacing w:before="120" w:after="120"/>
              <w:rPr>
                <w:rFonts w:ascii="Times New Roman" w:eastAsia="Calibri" w:hAnsi="Times New Roman" w:cs="Times New Roman"/>
                <w:b/>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14:paraId="54688EA6"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предприетите мерки: [……]</w:t>
            </w:r>
          </w:p>
        </w:tc>
      </w:tr>
      <w:tr w:rsidR="0012083B" w:rsidRPr="0012083B" w14:paraId="1189E9EA" w14:textId="77777777" w:rsidTr="004672FE">
        <w:trPr>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791FC934"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Икономическият оператор сключил ли е </w:t>
            </w:r>
            <w:r w:rsidRPr="0012083B">
              <w:rPr>
                <w:rFonts w:ascii="Times New Roman" w:eastAsia="Calibri" w:hAnsi="Times New Roman" w:cs="Times New Roman"/>
                <w:b/>
                <w:sz w:val="24"/>
                <w:szCs w:val="24"/>
              </w:rPr>
              <w:t>споразумения</w:t>
            </w:r>
            <w:r w:rsidRPr="0012083B">
              <w:rPr>
                <w:rFonts w:ascii="Times New Roman" w:eastAsia="Calibri" w:hAnsi="Times New Roman" w:cs="Times New Roman"/>
                <w:sz w:val="24"/>
                <w:szCs w:val="24"/>
              </w:rPr>
              <w:t xml:space="preserve"> с други икономически оператори, насочени към </w:t>
            </w:r>
            <w:r w:rsidRPr="0012083B">
              <w:rPr>
                <w:rFonts w:ascii="Times New Roman" w:eastAsia="Calibri" w:hAnsi="Times New Roman" w:cs="Times New Roman"/>
                <w:b/>
                <w:sz w:val="24"/>
                <w:szCs w:val="24"/>
              </w:rPr>
              <w:t>нарушаване на конкуренцията</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376D9AF"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r w:rsidR="0012083B" w:rsidRPr="0012083B" w14:paraId="2541667E" w14:textId="77777777" w:rsidTr="004672FE">
        <w:trPr>
          <w:trHeight w:val="514"/>
        </w:trPr>
        <w:tc>
          <w:tcPr>
            <w:tcW w:w="4644" w:type="dxa"/>
            <w:vMerge/>
            <w:tcBorders>
              <w:top w:val="single" w:sz="4" w:space="0" w:color="000000"/>
              <w:left w:val="single" w:sz="4" w:space="0" w:color="000000"/>
              <w:bottom w:val="single" w:sz="4" w:space="0" w:color="000000"/>
            </w:tcBorders>
            <w:shd w:val="clear" w:color="auto" w:fill="auto"/>
            <w:vAlign w:val="center"/>
          </w:tcPr>
          <w:p w14:paraId="72DF7997" w14:textId="77777777" w:rsidR="0012083B" w:rsidRPr="0012083B" w:rsidRDefault="0012083B" w:rsidP="004672FE">
            <w:pPr>
              <w:snapToGrid w:val="0"/>
              <w:rPr>
                <w:rFonts w:ascii="Times New Roman" w:eastAsia="Calibri" w:hAnsi="Times New Roman" w:cs="Times New Roman"/>
                <w:sz w:val="24"/>
                <w:szCs w:val="24"/>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2488FEB" w14:textId="77777777" w:rsidR="0012083B" w:rsidRPr="0012083B" w:rsidRDefault="0012083B" w:rsidP="004672FE">
            <w:pPr>
              <w:spacing w:before="120" w:after="120"/>
              <w:rPr>
                <w:rFonts w:ascii="Times New Roman" w:eastAsia="Calibri" w:hAnsi="Times New Roman" w:cs="Times New Roman"/>
                <w:b/>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14:paraId="34C5D9CD"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предприетите мерки: [……]</w:t>
            </w:r>
          </w:p>
        </w:tc>
      </w:tr>
      <w:tr w:rsidR="0012083B" w:rsidRPr="0012083B" w14:paraId="2A444A5E" w14:textId="77777777" w:rsidTr="004672FE">
        <w:trPr>
          <w:trHeight w:val="1316"/>
        </w:trPr>
        <w:tc>
          <w:tcPr>
            <w:tcW w:w="4644" w:type="dxa"/>
            <w:tcBorders>
              <w:top w:val="single" w:sz="4" w:space="0" w:color="000000"/>
              <w:left w:val="single" w:sz="4" w:space="0" w:color="000000"/>
              <w:bottom w:val="single" w:sz="4" w:space="0" w:color="000000"/>
            </w:tcBorders>
            <w:shd w:val="clear" w:color="auto" w:fill="auto"/>
          </w:tcPr>
          <w:p w14:paraId="5905B229"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xml:space="preserve">Икономическият оператор има ли информация за </w:t>
            </w:r>
            <w:r w:rsidRPr="0012083B">
              <w:rPr>
                <w:rFonts w:ascii="Times New Roman" w:eastAsia="Calibri" w:hAnsi="Times New Roman" w:cs="Times New Roman"/>
                <w:b/>
                <w:sz w:val="24"/>
                <w:szCs w:val="24"/>
              </w:rPr>
              <w:t>конфликт на интереси</w:t>
            </w:r>
            <w:r w:rsidRPr="0012083B">
              <w:rPr>
                <w:rStyle w:val="FootnoteReference"/>
                <w:rFonts w:ascii="Times New Roman" w:eastAsia="Calibri" w:hAnsi="Times New Roman" w:cs="Times New Roman"/>
                <w:b/>
                <w:sz w:val="24"/>
                <w:szCs w:val="24"/>
              </w:rPr>
              <w:footnoteReference w:id="30"/>
            </w:r>
            <w:r w:rsidRPr="0012083B">
              <w:rPr>
                <w:rFonts w:ascii="Times New Roman" w:eastAsia="Calibri" w:hAnsi="Times New Roman" w:cs="Times New Roman"/>
                <w:sz w:val="24"/>
                <w:szCs w:val="24"/>
              </w:rPr>
              <w:t>, свързан с участието му в процедурата за възлагане на обществена поръчка?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A90A630"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r w:rsidR="0012083B" w:rsidRPr="0012083B" w14:paraId="687519A2" w14:textId="77777777" w:rsidTr="004672FE">
        <w:trPr>
          <w:trHeight w:val="1544"/>
        </w:trPr>
        <w:tc>
          <w:tcPr>
            <w:tcW w:w="4644" w:type="dxa"/>
            <w:tcBorders>
              <w:top w:val="single" w:sz="4" w:space="0" w:color="000000"/>
              <w:left w:val="single" w:sz="4" w:space="0" w:color="000000"/>
              <w:bottom w:val="single" w:sz="4" w:space="0" w:color="000000"/>
            </w:tcBorders>
            <w:shd w:val="clear" w:color="auto" w:fill="auto"/>
          </w:tcPr>
          <w:p w14:paraId="18E5C434"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sz w:val="24"/>
                <w:szCs w:val="24"/>
              </w:rPr>
              <w:t>Икономическият оператор или свързано</w:t>
            </w:r>
            <w:r w:rsidRPr="0012083B">
              <w:rPr>
                <w:rFonts w:ascii="Times New Roman" w:eastAsia="Calibri" w:hAnsi="Times New Roman" w:cs="Times New Roman"/>
                <w:sz w:val="24"/>
                <w:szCs w:val="24"/>
              </w:rPr>
              <w:t xml:space="preserve"> с него предприятие, предоставял ли е </w:t>
            </w:r>
            <w:r w:rsidRPr="0012083B">
              <w:rPr>
                <w:rFonts w:ascii="Times New Roman" w:eastAsia="Calibri" w:hAnsi="Times New Roman" w:cs="Times New Roman"/>
                <w:b/>
                <w:sz w:val="24"/>
                <w:szCs w:val="24"/>
              </w:rPr>
              <w:t>консултантски</w:t>
            </w:r>
            <w:r w:rsidRPr="0012083B">
              <w:rPr>
                <w:rFonts w:ascii="Times New Roman" w:eastAsia="Calibri" w:hAnsi="Times New Roman" w:cs="Times New Roman"/>
                <w:sz w:val="24"/>
                <w:szCs w:val="24"/>
              </w:rPr>
              <w:t xml:space="preserve"> услуги на възлагащия орган или на възложителя или </w:t>
            </w:r>
            <w:r w:rsidRPr="0012083B">
              <w:rPr>
                <w:rFonts w:ascii="Times New Roman" w:eastAsia="Calibri" w:hAnsi="Times New Roman" w:cs="Times New Roman"/>
                <w:b/>
                <w:sz w:val="24"/>
                <w:szCs w:val="24"/>
              </w:rPr>
              <w:t>участвал ли е по друг начин в подготовката</w:t>
            </w:r>
            <w:r w:rsidRPr="0012083B">
              <w:rPr>
                <w:rFonts w:ascii="Times New Roman" w:eastAsia="Calibri" w:hAnsi="Times New Roman" w:cs="Times New Roman"/>
                <w:sz w:val="24"/>
                <w:szCs w:val="24"/>
              </w:rPr>
              <w:t xml:space="preserve"> на процедурата за възлагане на обществена поръчка?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1A4C061"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r w:rsidR="0012083B" w:rsidRPr="0012083B" w14:paraId="1DCB1185" w14:textId="77777777" w:rsidTr="004672FE">
        <w:trPr>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F65583B"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2083B">
              <w:rPr>
                <w:rFonts w:ascii="Times New Roman" w:eastAsia="Calibri" w:hAnsi="Times New Roman" w:cs="Times New Roman"/>
                <w:b/>
                <w:sz w:val="24"/>
                <w:szCs w:val="24"/>
              </w:rPr>
              <w:t>предсрочно прекратен</w:t>
            </w:r>
            <w:r w:rsidRPr="0012083B">
              <w:rPr>
                <w:rFonts w:ascii="Times New Roman" w:eastAsia="Calibri"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подробно: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DF6BD5B"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r w:rsidR="0012083B" w:rsidRPr="0012083B" w14:paraId="6448F51A" w14:textId="77777777" w:rsidTr="004672FE">
        <w:trPr>
          <w:trHeight w:val="931"/>
        </w:trPr>
        <w:tc>
          <w:tcPr>
            <w:tcW w:w="4644" w:type="dxa"/>
            <w:vMerge/>
            <w:tcBorders>
              <w:top w:val="single" w:sz="4" w:space="0" w:color="000000"/>
              <w:left w:val="single" w:sz="4" w:space="0" w:color="000000"/>
              <w:bottom w:val="single" w:sz="4" w:space="0" w:color="000000"/>
            </w:tcBorders>
            <w:shd w:val="clear" w:color="auto" w:fill="auto"/>
            <w:vAlign w:val="center"/>
          </w:tcPr>
          <w:p w14:paraId="126BDD68" w14:textId="77777777" w:rsidR="0012083B" w:rsidRPr="0012083B" w:rsidRDefault="0012083B" w:rsidP="004672FE">
            <w:pPr>
              <w:snapToGrid w:val="0"/>
              <w:rPr>
                <w:rFonts w:ascii="Times New Roman" w:eastAsia="Calibri" w:hAnsi="Times New Roman" w:cs="Times New Roman"/>
                <w:sz w:val="24"/>
                <w:szCs w:val="24"/>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F199A33" w14:textId="77777777" w:rsidR="0012083B" w:rsidRPr="0012083B" w:rsidRDefault="0012083B" w:rsidP="004672FE">
            <w:pPr>
              <w:spacing w:before="120" w:after="120"/>
              <w:rPr>
                <w:rFonts w:ascii="Times New Roman" w:eastAsia="Calibri" w:hAnsi="Times New Roman" w:cs="Times New Roman"/>
                <w:b/>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14:paraId="243D71F1"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моля опишете предприетите мерки: [……]</w:t>
            </w:r>
          </w:p>
        </w:tc>
      </w:tr>
      <w:tr w:rsidR="0012083B" w:rsidRPr="0012083B" w14:paraId="2DF09681" w14:textId="77777777" w:rsidTr="004672FE">
        <w:tc>
          <w:tcPr>
            <w:tcW w:w="4644" w:type="dxa"/>
            <w:tcBorders>
              <w:top w:val="single" w:sz="4" w:space="0" w:color="000000"/>
              <w:left w:val="single" w:sz="4" w:space="0" w:color="000000"/>
              <w:bottom w:val="single" w:sz="4" w:space="0" w:color="000000"/>
            </w:tcBorders>
            <w:shd w:val="clear" w:color="auto" w:fill="auto"/>
          </w:tcPr>
          <w:p w14:paraId="5DEFDC62"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Може ли икономическият оператор да потвърди, че:</w:t>
            </w:r>
            <w:r w:rsidRPr="0012083B">
              <w:rPr>
                <w:rFonts w:ascii="Times New Roman" w:eastAsia="Calibri" w:hAnsi="Times New Roman" w:cs="Times New Roman"/>
                <w:sz w:val="24"/>
                <w:szCs w:val="24"/>
              </w:rPr>
              <w:br/>
              <w:t xml:space="preserve">а) не е виновен за подаване на </w:t>
            </w:r>
            <w:r w:rsidRPr="0012083B">
              <w:rPr>
                <w:rFonts w:ascii="Times New Roman" w:eastAsia="Calibri" w:hAnsi="Times New Roman" w:cs="Times New Roman"/>
                <w:b/>
                <w:sz w:val="24"/>
                <w:szCs w:val="24"/>
              </w:rPr>
              <w:t>неверни данни</w:t>
            </w:r>
            <w:r w:rsidRPr="0012083B">
              <w:rPr>
                <w:rFonts w:ascii="Times New Roman" w:eastAsia="Calibri"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5E671B1"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б) </w:t>
            </w:r>
            <w:r w:rsidRPr="0012083B">
              <w:rPr>
                <w:rFonts w:ascii="Times New Roman" w:eastAsia="Calibri" w:hAnsi="Times New Roman" w:cs="Times New Roman"/>
                <w:b/>
                <w:sz w:val="24"/>
                <w:szCs w:val="24"/>
              </w:rPr>
              <w:t xml:space="preserve">не е укрил такава </w:t>
            </w:r>
            <w:r w:rsidRPr="0012083B">
              <w:rPr>
                <w:rFonts w:ascii="Times New Roman" w:eastAsia="Calibri" w:hAnsi="Times New Roman" w:cs="Times New Roman"/>
                <w:sz w:val="24"/>
                <w:szCs w:val="24"/>
              </w:rPr>
              <w:t>информация;</w:t>
            </w:r>
          </w:p>
          <w:p w14:paraId="04A48831"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14:paraId="37098110"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2A924AC"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lastRenderedPageBreak/>
              <w:t>[] Да [] Не</w:t>
            </w:r>
          </w:p>
        </w:tc>
      </w:tr>
    </w:tbl>
    <w:p w14:paraId="01CA994D" w14:textId="77777777" w:rsidR="0012083B" w:rsidRPr="0012083B" w:rsidRDefault="0012083B" w:rsidP="0012083B">
      <w:pPr>
        <w:keepNext/>
        <w:spacing w:before="120" w:after="360"/>
        <w:jc w:val="center"/>
        <w:rPr>
          <w:rFonts w:ascii="Times New Roman" w:eastAsia="Calibri" w:hAnsi="Times New Roman" w:cs="Times New Roman"/>
          <w:b/>
          <w:smallCaps/>
          <w:sz w:val="24"/>
          <w:szCs w:val="24"/>
        </w:rPr>
      </w:pPr>
    </w:p>
    <w:p w14:paraId="5467DF8F"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5" w:type="dxa"/>
        <w:tblLayout w:type="fixed"/>
        <w:tblLook w:val="0000" w:firstRow="0" w:lastRow="0" w:firstColumn="0" w:lastColumn="0" w:noHBand="0" w:noVBand="0"/>
      </w:tblPr>
      <w:tblGrid>
        <w:gridCol w:w="4644"/>
        <w:gridCol w:w="4695"/>
      </w:tblGrid>
      <w:tr w:rsidR="0012083B" w:rsidRPr="0012083B" w14:paraId="36047BA1" w14:textId="77777777" w:rsidTr="004672FE">
        <w:tc>
          <w:tcPr>
            <w:tcW w:w="4644" w:type="dxa"/>
            <w:tcBorders>
              <w:top w:val="single" w:sz="4" w:space="0" w:color="000000"/>
              <w:left w:val="single" w:sz="4" w:space="0" w:color="000000"/>
              <w:bottom w:val="single" w:sz="4" w:space="0" w:color="000000"/>
            </w:tcBorders>
            <w:shd w:val="clear" w:color="auto" w:fill="auto"/>
          </w:tcPr>
          <w:p w14:paraId="2FF860D2"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Специфични национални основания за изключване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6A72A09"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173F5FBD" w14:textId="77777777" w:rsidTr="004672FE">
        <w:tc>
          <w:tcPr>
            <w:tcW w:w="4644" w:type="dxa"/>
            <w:tcBorders>
              <w:top w:val="single" w:sz="4" w:space="0" w:color="000000"/>
              <w:left w:val="single" w:sz="4" w:space="0" w:color="000000"/>
              <w:bottom w:val="single" w:sz="4" w:space="0" w:color="000000"/>
            </w:tcBorders>
            <w:shd w:val="clear" w:color="auto" w:fill="auto"/>
          </w:tcPr>
          <w:p w14:paraId="65079997"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Прилагат ли се </w:t>
            </w:r>
            <w:r w:rsidRPr="0012083B">
              <w:rPr>
                <w:rFonts w:ascii="Times New Roman" w:eastAsia="Calibri" w:hAnsi="Times New Roman" w:cs="Times New Roman"/>
                <w:b/>
                <w:sz w:val="24"/>
                <w:szCs w:val="24"/>
              </w:rPr>
              <w:t>специфичните национални основания за изключване</w:t>
            </w:r>
            <w:r w:rsidRPr="0012083B">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F9C2858"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14:paraId="54C4A6C9"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w:t>
            </w:r>
            <w:r w:rsidRPr="0012083B">
              <w:rPr>
                <w:rStyle w:val="FootnoteReference"/>
                <w:rFonts w:ascii="Times New Roman" w:eastAsia="Calibri" w:hAnsi="Times New Roman" w:cs="Times New Roman"/>
                <w:i/>
                <w:sz w:val="24"/>
                <w:szCs w:val="24"/>
              </w:rPr>
              <w:footnoteReference w:id="31"/>
            </w:r>
          </w:p>
        </w:tc>
      </w:tr>
      <w:tr w:rsidR="0012083B" w:rsidRPr="0012083B" w14:paraId="3811814B" w14:textId="77777777" w:rsidTr="004672FE">
        <w:tc>
          <w:tcPr>
            <w:tcW w:w="4644" w:type="dxa"/>
            <w:tcBorders>
              <w:top w:val="single" w:sz="4" w:space="0" w:color="000000"/>
              <w:left w:val="single" w:sz="4" w:space="0" w:color="000000"/>
              <w:bottom w:val="single" w:sz="4" w:space="0" w:color="000000"/>
            </w:tcBorders>
            <w:shd w:val="clear" w:color="auto" w:fill="auto"/>
          </w:tcPr>
          <w:p w14:paraId="75488CA8"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sz w:val="24"/>
                <w:szCs w:val="24"/>
              </w:rPr>
              <w:t>В случай че се прилага някое специфично национално основание за изключване</w:t>
            </w:r>
            <w:r w:rsidRPr="0012083B">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„да“</w:t>
            </w:r>
            <w:r w:rsidRPr="0012083B">
              <w:rPr>
                <w:rFonts w:ascii="Times New Roman" w:eastAsia="Calibri" w:hAnsi="Times New Roman" w:cs="Times New Roman"/>
                <w:sz w:val="24"/>
                <w:szCs w:val="24"/>
              </w:rPr>
              <w:t xml:space="preserve">, моля опишете предприетите мерки: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7B48EF4E"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bl>
    <w:p w14:paraId="1299DAC3" w14:textId="77777777" w:rsidR="0012083B" w:rsidRPr="0012083B" w:rsidRDefault="0012083B" w:rsidP="0012083B">
      <w:pPr>
        <w:keepNext/>
        <w:spacing w:before="120" w:after="360"/>
        <w:jc w:val="center"/>
        <w:rPr>
          <w:rFonts w:ascii="Times New Roman" w:eastAsia="Calibri" w:hAnsi="Times New Roman" w:cs="Times New Roman"/>
          <w:b/>
          <w:sz w:val="24"/>
          <w:szCs w:val="24"/>
        </w:rPr>
      </w:pPr>
    </w:p>
    <w:p w14:paraId="336A2D61"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z w:val="24"/>
          <w:szCs w:val="24"/>
        </w:rPr>
        <w:t>Част IV: Критерии за подбор</w:t>
      </w:r>
    </w:p>
    <w:p w14:paraId="0B5BA11B" w14:textId="77777777" w:rsidR="0012083B" w:rsidRPr="0012083B" w:rsidRDefault="0012083B" w:rsidP="0012083B">
      <w:pPr>
        <w:spacing w:before="120" w:after="120"/>
        <w:jc w:val="both"/>
        <w:rPr>
          <w:rFonts w:ascii="Times New Roman" w:eastAsia="Symbol" w:hAnsi="Times New Roman" w:cs="Times New Roman"/>
          <w:b/>
          <w:smallCaps/>
          <w:sz w:val="24"/>
          <w:szCs w:val="24"/>
        </w:rPr>
      </w:pPr>
      <w:r w:rsidRPr="0012083B">
        <w:rPr>
          <w:rFonts w:ascii="Times New Roman" w:eastAsia="Calibri" w:hAnsi="Times New Roman" w:cs="Times New Roman"/>
          <w:b/>
          <w:i/>
          <w:sz w:val="24"/>
          <w:szCs w:val="24"/>
        </w:rPr>
        <w:t>Относно критериите за подбор (раздел</w:t>
      </w:r>
      <w:r w:rsidRPr="0012083B">
        <w:rPr>
          <w:rFonts w:ascii="Times New Roman" w:hAnsi="Times New Roman" w:cs="Times New Roman"/>
          <w:b/>
          <w:i/>
          <w:sz w:val="24"/>
          <w:szCs w:val="24"/>
        </w:rPr>
        <w:t></w:t>
      </w:r>
      <w:r w:rsidRPr="0012083B">
        <w:rPr>
          <w:rFonts w:ascii="Times New Roman" w:eastAsia="Calibri" w:hAnsi="Times New Roman" w:cs="Times New Roman"/>
          <w:b/>
          <w:i/>
          <w:sz w:val="24"/>
          <w:szCs w:val="24"/>
        </w:rPr>
        <w:t xml:space="preserve"> илираздели А—Г от настоящата част) икономическият оператор заявява, че</w:t>
      </w:r>
    </w:p>
    <w:p w14:paraId="55404B7E"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Symbol" w:hAnsi="Times New Roman" w:cs="Times New Roman"/>
          <w:b/>
          <w:smallCaps/>
          <w:sz w:val="24"/>
          <w:szCs w:val="24"/>
        </w:rPr>
        <w:t></w:t>
      </w:r>
      <w:r w:rsidRPr="0012083B">
        <w:rPr>
          <w:rFonts w:ascii="Times New Roman" w:eastAsia="Calibri" w:hAnsi="Times New Roman" w:cs="Times New Roman"/>
          <w:b/>
          <w:smallCaps/>
          <w:sz w:val="24"/>
          <w:szCs w:val="24"/>
        </w:rPr>
        <w:t>: Общо указание за всички критерии за подбор</w:t>
      </w:r>
    </w:p>
    <w:p w14:paraId="1E9D13F1"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Икономическият оператор следва да попълни тази информация </w:t>
      </w:r>
      <w:r w:rsidRPr="0012083B">
        <w:rPr>
          <w:rFonts w:ascii="Times New Roman" w:eastAsia="Calibri" w:hAnsi="Times New Roman" w:cs="Times New Roman"/>
          <w:b/>
          <w:i/>
          <w:sz w:val="24"/>
          <w:szCs w:val="24"/>
          <w:u w:val="single"/>
        </w:rPr>
        <w:t>само</w:t>
      </w:r>
      <w:r w:rsidRPr="0012083B">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2083B">
        <w:rPr>
          <w:rFonts w:ascii="Times New Roman" w:hAnsi="Times New Roman" w:cs="Times New Roman"/>
          <w:b/>
          <w:i/>
          <w:sz w:val="24"/>
          <w:szCs w:val="24"/>
        </w:rPr>
        <w:t></w:t>
      </w:r>
      <w:r w:rsidRPr="0012083B">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Ind w:w="-25" w:type="dxa"/>
        <w:tblLayout w:type="fixed"/>
        <w:tblLook w:val="0000" w:firstRow="0" w:lastRow="0" w:firstColumn="0" w:lastColumn="0" w:noHBand="0" w:noVBand="0"/>
      </w:tblPr>
      <w:tblGrid>
        <w:gridCol w:w="4606"/>
        <w:gridCol w:w="4657"/>
      </w:tblGrid>
      <w:tr w:rsidR="0012083B" w:rsidRPr="0012083B" w14:paraId="5931AD33" w14:textId="77777777" w:rsidTr="004672FE">
        <w:tc>
          <w:tcPr>
            <w:tcW w:w="4606" w:type="dxa"/>
            <w:tcBorders>
              <w:top w:val="single" w:sz="4" w:space="0" w:color="000000"/>
              <w:left w:val="single" w:sz="4" w:space="0" w:color="000000"/>
              <w:bottom w:val="single" w:sz="4" w:space="0" w:color="000000"/>
            </w:tcBorders>
            <w:shd w:val="clear" w:color="auto" w:fill="auto"/>
          </w:tcPr>
          <w:p w14:paraId="0B12BF00"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Спазване на всички изисквани критерии за подбор</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69360A2F"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05BDC5CA" w14:textId="77777777" w:rsidTr="004672FE">
        <w:tc>
          <w:tcPr>
            <w:tcW w:w="4606" w:type="dxa"/>
            <w:tcBorders>
              <w:top w:val="single" w:sz="4" w:space="0" w:color="000000"/>
              <w:left w:val="single" w:sz="4" w:space="0" w:color="000000"/>
              <w:bottom w:val="single" w:sz="4" w:space="0" w:color="000000"/>
            </w:tcBorders>
            <w:shd w:val="clear" w:color="auto" w:fill="auto"/>
          </w:tcPr>
          <w:p w14:paraId="61CE6E98"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Той отговаря на изискваните критерии за подбор:</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14:paraId="47759ABB"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 Да [] Не</w:t>
            </w:r>
          </w:p>
        </w:tc>
      </w:tr>
    </w:tbl>
    <w:p w14:paraId="5C597F4B" w14:textId="77777777" w:rsidR="0012083B" w:rsidRPr="0012083B" w:rsidRDefault="0012083B" w:rsidP="0012083B">
      <w:pPr>
        <w:keepNext/>
        <w:spacing w:before="120" w:after="360"/>
        <w:jc w:val="center"/>
        <w:rPr>
          <w:rFonts w:ascii="Times New Roman" w:eastAsia="Calibri" w:hAnsi="Times New Roman" w:cs="Times New Roman"/>
          <w:b/>
          <w:smallCaps/>
          <w:sz w:val="24"/>
          <w:szCs w:val="24"/>
        </w:rPr>
      </w:pPr>
    </w:p>
    <w:p w14:paraId="707540D3"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А: Годност</w:t>
      </w:r>
    </w:p>
    <w:p w14:paraId="5D44E406"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Икономическият оператор следва да предостави информация </w:t>
      </w:r>
      <w:r w:rsidRPr="0012083B">
        <w:rPr>
          <w:rFonts w:ascii="Times New Roman" w:eastAsia="Calibri" w:hAnsi="Times New Roman" w:cs="Times New Roman"/>
          <w:b/>
          <w:i/>
          <w:sz w:val="24"/>
          <w:szCs w:val="24"/>
          <w:u w:val="single"/>
        </w:rPr>
        <w:t>само</w:t>
      </w:r>
      <w:r w:rsidRPr="0012083B">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4695"/>
      </w:tblGrid>
      <w:tr w:rsidR="0012083B" w:rsidRPr="0012083B" w14:paraId="4CB34BDE" w14:textId="77777777" w:rsidTr="004672FE">
        <w:tc>
          <w:tcPr>
            <w:tcW w:w="4644" w:type="dxa"/>
            <w:tcBorders>
              <w:top w:val="single" w:sz="4" w:space="0" w:color="000000"/>
              <w:left w:val="single" w:sz="4" w:space="0" w:color="000000"/>
              <w:bottom w:val="single" w:sz="4" w:space="0" w:color="000000"/>
            </w:tcBorders>
            <w:shd w:val="clear" w:color="auto" w:fill="auto"/>
          </w:tcPr>
          <w:p w14:paraId="36ECA04F"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Годност</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ECEC048"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7D15A610" w14:textId="77777777" w:rsidTr="004672FE">
        <w:tc>
          <w:tcPr>
            <w:tcW w:w="4644" w:type="dxa"/>
            <w:tcBorders>
              <w:top w:val="single" w:sz="4" w:space="0" w:color="000000"/>
              <w:left w:val="single" w:sz="4" w:space="0" w:color="000000"/>
              <w:bottom w:val="single" w:sz="4" w:space="0" w:color="000000"/>
            </w:tcBorders>
            <w:shd w:val="clear" w:color="auto" w:fill="auto"/>
          </w:tcPr>
          <w:p w14:paraId="157268F4"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 </w:t>
            </w:r>
            <w:r w:rsidRPr="0012083B">
              <w:rPr>
                <w:rFonts w:ascii="Times New Roman" w:eastAsia="Calibri" w:hAnsi="Times New Roman" w:cs="Times New Roman"/>
                <w:b/>
                <w:sz w:val="24"/>
                <w:szCs w:val="24"/>
              </w:rPr>
              <w:t>Той е вписан в съответния професионален или търговски регистър</w:t>
            </w:r>
            <w:r w:rsidRPr="0012083B">
              <w:rPr>
                <w:rFonts w:ascii="Times New Roman" w:eastAsia="Calibri" w:hAnsi="Times New Roman" w:cs="Times New Roman"/>
                <w:sz w:val="24"/>
                <w:szCs w:val="24"/>
              </w:rPr>
              <w:t xml:space="preserve"> в държавата членка, в която е установен</w:t>
            </w:r>
            <w:r w:rsidRPr="0012083B">
              <w:rPr>
                <w:rStyle w:val="FootnoteReference"/>
                <w:rFonts w:ascii="Times New Roman" w:eastAsia="Calibri" w:hAnsi="Times New Roman" w:cs="Times New Roman"/>
                <w:sz w:val="24"/>
                <w:szCs w:val="24"/>
              </w:rPr>
              <w:footnoteReference w:id="32"/>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131224B"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p>
          <w:p w14:paraId="34FD864A"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p>
        </w:tc>
      </w:tr>
      <w:tr w:rsidR="0012083B" w:rsidRPr="0012083B" w14:paraId="0709C4E6" w14:textId="77777777" w:rsidTr="004672FE">
        <w:tc>
          <w:tcPr>
            <w:tcW w:w="4644" w:type="dxa"/>
            <w:tcBorders>
              <w:top w:val="single" w:sz="4" w:space="0" w:color="000000"/>
              <w:left w:val="single" w:sz="4" w:space="0" w:color="000000"/>
              <w:bottom w:val="single" w:sz="4" w:space="0" w:color="000000"/>
            </w:tcBorders>
            <w:shd w:val="clear" w:color="auto" w:fill="auto"/>
          </w:tcPr>
          <w:p w14:paraId="4290A435"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sz w:val="24"/>
                <w:szCs w:val="24"/>
              </w:rPr>
              <w:t>2) При поръчки за услуги:</w:t>
            </w:r>
            <w:r w:rsidRPr="0012083B">
              <w:rPr>
                <w:rFonts w:ascii="Times New Roman" w:eastAsia="Calibri" w:hAnsi="Times New Roman" w:cs="Times New Roman"/>
                <w:sz w:val="24"/>
                <w:szCs w:val="24"/>
              </w:rPr>
              <w:br/>
              <w:t xml:space="preserve">Необходимо ли е специално </w:t>
            </w:r>
            <w:r w:rsidRPr="0012083B">
              <w:rPr>
                <w:rFonts w:ascii="Times New Roman" w:eastAsia="Calibri" w:hAnsi="Times New Roman" w:cs="Times New Roman"/>
                <w:b/>
                <w:sz w:val="24"/>
                <w:szCs w:val="24"/>
              </w:rPr>
              <w:t>разрешение</w:t>
            </w:r>
            <w:r w:rsidRPr="0012083B">
              <w:rPr>
                <w:rFonts w:ascii="Times New Roman" w:eastAsia="Calibri" w:hAnsi="Times New Roman" w:cs="Times New Roman"/>
                <w:sz w:val="24"/>
                <w:szCs w:val="24"/>
              </w:rPr>
              <w:t xml:space="preserve"> или </w:t>
            </w:r>
            <w:r w:rsidRPr="0012083B">
              <w:rPr>
                <w:rFonts w:ascii="Times New Roman" w:eastAsia="Calibri" w:hAnsi="Times New Roman" w:cs="Times New Roman"/>
                <w:b/>
                <w:sz w:val="24"/>
                <w:szCs w:val="24"/>
              </w:rPr>
              <w:t>членство</w:t>
            </w:r>
            <w:r w:rsidRPr="0012083B">
              <w:rPr>
                <w:rFonts w:ascii="Times New Roman" w:eastAsia="Calibri" w:hAnsi="Times New Roman" w:cs="Times New Roman"/>
                <w:sz w:val="24"/>
                <w:szCs w:val="24"/>
              </w:rPr>
              <w:t xml:space="preserve"> в определена организация, </w:t>
            </w:r>
            <w:r w:rsidRPr="0012083B">
              <w:rPr>
                <w:rFonts w:ascii="Times New Roman" w:eastAsia="Calibri" w:hAnsi="Times New Roman" w:cs="Times New Roman"/>
                <w:sz w:val="24"/>
                <w:szCs w:val="24"/>
              </w:rPr>
              <w:lastRenderedPageBreak/>
              <w:t xml:space="preserve">за да може икономическият оператор да изпълни съответната услуга в държавата на установяване?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1F84A6A"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b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t>Ако да, моля посочете какво и дали икономическият оператор го притежава: […] [] Да [] Не</w:t>
            </w:r>
            <w:r w:rsidRPr="0012083B">
              <w:rPr>
                <w:rFonts w:ascii="Times New Roman" w:eastAsia="Calibri" w:hAnsi="Times New Roman" w:cs="Times New Roman"/>
                <w:sz w:val="24"/>
                <w:szCs w:val="24"/>
              </w:rPr>
              <w:br/>
            </w:r>
          </w:p>
          <w:p w14:paraId="6D4B9115"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p>
        </w:tc>
      </w:tr>
    </w:tbl>
    <w:p w14:paraId="1CD35F2F" w14:textId="77777777" w:rsidR="0012083B" w:rsidRPr="0012083B" w:rsidRDefault="0012083B" w:rsidP="0012083B">
      <w:pPr>
        <w:keepNext/>
        <w:spacing w:before="120" w:after="360"/>
        <w:jc w:val="center"/>
        <w:rPr>
          <w:rFonts w:ascii="Times New Roman" w:eastAsia="Calibri" w:hAnsi="Times New Roman" w:cs="Times New Roman"/>
          <w:b/>
          <w:smallCaps/>
          <w:sz w:val="24"/>
          <w:szCs w:val="24"/>
        </w:rPr>
      </w:pPr>
    </w:p>
    <w:p w14:paraId="73F74751"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Б: икономическо и финансово състояние</w:t>
      </w:r>
    </w:p>
    <w:p w14:paraId="7077E5EF"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Икономическият оператор следва да предостави информация </w:t>
      </w:r>
      <w:r w:rsidRPr="0012083B">
        <w:rPr>
          <w:rFonts w:ascii="Times New Roman" w:eastAsia="Calibri" w:hAnsi="Times New Roman" w:cs="Times New Roman"/>
          <w:b/>
          <w:i/>
          <w:sz w:val="24"/>
          <w:szCs w:val="24"/>
          <w:u w:val="single"/>
        </w:rPr>
        <w:t>само</w:t>
      </w:r>
      <w:r w:rsidRPr="0012083B">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4695"/>
      </w:tblGrid>
      <w:tr w:rsidR="0012083B" w:rsidRPr="0012083B" w14:paraId="655A9EFC" w14:textId="77777777" w:rsidTr="004672FE">
        <w:tc>
          <w:tcPr>
            <w:tcW w:w="4644" w:type="dxa"/>
            <w:tcBorders>
              <w:top w:val="single" w:sz="4" w:space="0" w:color="000000"/>
              <w:left w:val="single" w:sz="4" w:space="0" w:color="000000"/>
              <w:bottom w:val="single" w:sz="4" w:space="0" w:color="000000"/>
            </w:tcBorders>
            <w:shd w:val="clear" w:color="auto" w:fill="auto"/>
          </w:tcPr>
          <w:p w14:paraId="42BCF73D"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Икономическо и финансово състояние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665AAE9"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704B1797" w14:textId="77777777" w:rsidTr="004672FE">
        <w:tc>
          <w:tcPr>
            <w:tcW w:w="4644" w:type="dxa"/>
            <w:tcBorders>
              <w:top w:val="single" w:sz="4" w:space="0" w:color="000000"/>
              <w:left w:val="single" w:sz="4" w:space="0" w:color="000000"/>
              <w:bottom w:val="single" w:sz="4" w:space="0" w:color="000000"/>
            </w:tcBorders>
            <w:shd w:val="clear" w:color="auto" w:fill="auto"/>
          </w:tcPr>
          <w:p w14:paraId="60920A6D"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1а) Неговият („общ“) </w:t>
            </w:r>
            <w:r w:rsidRPr="0012083B">
              <w:rPr>
                <w:rFonts w:ascii="Times New Roman" w:eastAsia="Calibri" w:hAnsi="Times New Roman" w:cs="Times New Roman"/>
                <w:b/>
                <w:sz w:val="24"/>
                <w:szCs w:val="24"/>
              </w:rPr>
              <w:t>годишен оборот</w:t>
            </w:r>
            <w:r w:rsidRPr="0012083B">
              <w:rPr>
                <w:rFonts w:ascii="Times New Roman" w:eastAsia="Calibri"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u w:val="single"/>
              </w:rPr>
              <w:t>и/или</w:t>
            </w:r>
            <w:r w:rsidRPr="0012083B">
              <w:rPr>
                <w:rFonts w:ascii="Times New Roman" w:eastAsia="Calibri" w:hAnsi="Times New Roman" w:cs="Times New Roman"/>
                <w:sz w:val="24"/>
                <w:szCs w:val="24"/>
              </w:rPr>
              <w:br/>
              <w:t xml:space="preserve">1б) Неговият </w:t>
            </w:r>
            <w:r w:rsidRPr="0012083B">
              <w:rPr>
                <w:rFonts w:ascii="Times New Roman" w:eastAsia="Calibri" w:hAnsi="Times New Roman" w:cs="Times New Roman"/>
                <w:b/>
                <w:sz w:val="24"/>
                <w:szCs w:val="24"/>
              </w:rPr>
              <w:t>среден</w:t>
            </w:r>
            <w:r w:rsidRPr="0012083B">
              <w:rPr>
                <w:rFonts w:ascii="Times New Roman" w:eastAsia="Calibri" w:hAnsi="Times New Roman" w:cs="Times New Roman"/>
                <w:sz w:val="24"/>
                <w:szCs w:val="24"/>
              </w:rPr>
              <w:t xml:space="preserve"> годишен </w:t>
            </w:r>
            <w:r w:rsidRPr="0012083B">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12083B">
              <w:rPr>
                <w:rStyle w:val="FootnoteReference"/>
                <w:rFonts w:ascii="Times New Roman" w:eastAsia="Calibri" w:hAnsi="Times New Roman" w:cs="Times New Roman"/>
                <w:b/>
                <w:sz w:val="24"/>
                <w:szCs w:val="24"/>
              </w:rPr>
              <w:footnoteReference w:id="33"/>
            </w:r>
            <w:r w:rsidRPr="0012083B">
              <w:rPr>
                <w:rFonts w:ascii="Times New Roman" w:eastAsia="Calibri" w:hAnsi="Times New Roman" w:cs="Times New Roman"/>
                <w:b/>
                <w:sz w:val="24"/>
                <w:szCs w:val="24"/>
              </w:rPr>
              <w:t>(</w:t>
            </w:r>
            <w:r w:rsidRPr="0012083B">
              <w:rPr>
                <w:rFonts w:ascii="Times New Roman" w:eastAsia="Calibri" w:hAnsi="Times New Roman" w:cs="Times New Roman"/>
                <w:sz w:val="24"/>
                <w:szCs w:val="24"/>
              </w:rPr>
              <w:t>)</w:t>
            </w:r>
            <w:r w:rsidRPr="0012083B">
              <w:rPr>
                <w:rFonts w:ascii="Times New Roman" w:eastAsia="Calibri" w:hAnsi="Times New Roman" w:cs="Times New Roman"/>
                <w:b/>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DA6F27B" w14:textId="77777777" w:rsidR="0012083B" w:rsidRPr="0012083B" w:rsidRDefault="0012083B" w:rsidP="004672FE">
            <w:pPr>
              <w:spacing w:before="120" w:after="120"/>
              <w:rPr>
                <w:rFonts w:ascii="Times New Roman" w:eastAsia="Calibri" w:hAnsi="Times New Roman" w:cs="Times New Roman"/>
                <w:i/>
                <w:sz w:val="24"/>
                <w:szCs w:val="24"/>
              </w:rPr>
            </w:pPr>
            <w:r w:rsidRPr="0012083B">
              <w:rPr>
                <w:rFonts w:ascii="Times New Roman" w:eastAsia="Calibri" w:hAnsi="Times New Roman" w:cs="Times New Roman"/>
                <w:sz w:val="24"/>
                <w:szCs w:val="24"/>
              </w:rPr>
              <w:t>година: [……] оборот:[……][…]валута</w:t>
            </w:r>
            <w:r w:rsidRPr="0012083B">
              <w:rPr>
                <w:rFonts w:ascii="Times New Roman" w:eastAsia="Calibri" w:hAnsi="Times New Roman" w:cs="Times New Roman"/>
                <w:sz w:val="24"/>
                <w:szCs w:val="24"/>
              </w:rPr>
              <w:br/>
              <w:t>година: [……] оборот:[……][…]валута година: [……] оборот:[……][…]валута</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(брой години, среден оборот)</w:t>
            </w:r>
            <w:r w:rsidRPr="0012083B">
              <w:rPr>
                <w:rFonts w:ascii="Times New Roman" w:eastAsia="Calibri" w:hAnsi="Times New Roman" w:cs="Times New Roman"/>
                <w:b/>
                <w:sz w:val="24"/>
                <w:szCs w:val="24"/>
              </w:rPr>
              <w:t>:</w:t>
            </w:r>
            <w:r w:rsidRPr="0012083B">
              <w:rPr>
                <w:rFonts w:ascii="Times New Roman" w:eastAsia="Calibri" w:hAnsi="Times New Roman" w:cs="Times New Roman"/>
                <w:sz w:val="24"/>
                <w:szCs w:val="24"/>
              </w:rPr>
              <w:t xml:space="preserve"> [……],[……][…]валута</w:t>
            </w:r>
            <w:r w:rsidRPr="0012083B">
              <w:rPr>
                <w:rFonts w:ascii="Times New Roman" w:eastAsia="Calibri" w:hAnsi="Times New Roman" w:cs="Times New Roman"/>
                <w:sz w:val="24"/>
                <w:szCs w:val="24"/>
              </w:rPr>
              <w:br/>
            </w:r>
          </w:p>
          <w:p w14:paraId="68B12E53"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12083B" w:rsidRPr="0012083B" w14:paraId="6FF3B423" w14:textId="77777777" w:rsidTr="004672FE">
        <w:tc>
          <w:tcPr>
            <w:tcW w:w="4644" w:type="dxa"/>
            <w:tcBorders>
              <w:top w:val="single" w:sz="4" w:space="0" w:color="000000"/>
              <w:left w:val="single" w:sz="4" w:space="0" w:color="000000"/>
              <w:bottom w:val="single" w:sz="4" w:space="0" w:color="000000"/>
            </w:tcBorders>
            <w:shd w:val="clear" w:color="auto" w:fill="auto"/>
          </w:tcPr>
          <w:p w14:paraId="0BD4FC36"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2а) Неговият („конкретен“) годишен </w:t>
            </w:r>
            <w:r w:rsidRPr="0012083B">
              <w:rPr>
                <w:rFonts w:ascii="Times New Roman" w:eastAsia="Calibri" w:hAnsi="Times New Roman" w:cs="Times New Roman"/>
                <w:b/>
                <w:sz w:val="24"/>
                <w:szCs w:val="24"/>
              </w:rPr>
              <w:t>оборот в стопанската област, обхваната от поръчката</w:t>
            </w:r>
            <w:r w:rsidRPr="0012083B">
              <w:rPr>
                <w:rFonts w:ascii="Times New Roman" w:eastAsia="Calibri" w:hAnsi="Times New Roman" w:cs="Times New Roman"/>
                <w:sz w:val="24"/>
                <w:szCs w:val="24"/>
              </w:rPr>
              <w:t xml:space="preserve"> и посочена в съответното обявление, или в документацията за поръчката, за изисквания брой финансови години, е както следва:</w:t>
            </w:r>
            <w:r w:rsidRPr="0012083B">
              <w:rPr>
                <w:rFonts w:ascii="Times New Roman" w:eastAsia="Calibri" w:hAnsi="Times New Roman" w:cs="Times New Roman"/>
                <w:sz w:val="24"/>
                <w:szCs w:val="24"/>
              </w:rPr>
              <w:br/>
            </w:r>
            <w:r w:rsidRPr="0012083B">
              <w:rPr>
                <w:rFonts w:ascii="Times New Roman" w:eastAsia="Calibri" w:hAnsi="Times New Roman" w:cs="Times New Roman"/>
                <w:b/>
                <w:i/>
                <w:sz w:val="24"/>
                <w:szCs w:val="24"/>
                <w:u w:val="single"/>
              </w:rPr>
              <w:t>и/или</w:t>
            </w:r>
          </w:p>
          <w:p w14:paraId="04DC5CF1"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2б) Неговият </w:t>
            </w:r>
            <w:r w:rsidRPr="0012083B">
              <w:rPr>
                <w:rFonts w:ascii="Times New Roman" w:eastAsia="Calibri" w:hAnsi="Times New Roman" w:cs="Times New Roman"/>
                <w:b/>
                <w:sz w:val="24"/>
                <w:szCs w:val="24"/>
              </w:rPr>
              <w:t>среден</w:t>
            </w:r>
            <w:r w:rsidRPr="0012083B">
              <w:rPr>
                <w:rFonts w:ascii="Times New Roman" w:eastAsia="Calibri" w:hAnsi="Times New Roman" w:cs="Times New Roman"/>
                <w:sz w:val="24"/>
                <w:szCs w:val="24"/>
              </w:rPr>
              <w:t xml:space="preserve"> годишен </w:t>
            </w:r>
            <w:r w:rsidRPr="0012083B">
              <w:rPr>
                <w:rFonts w:ascii="Times New Roman" w:eastAsia="Calibri" w:hAnsi="Times New Roman" w:cs="Times New Roman"/>
                <w:b/>
                <w:sz w:val="24"/>
                <w:szCs w:val="24"/>
              </w:rPr>
              <w:t xml:space="preserve">оборот в областта и за броя години, изисквани в съответното обявление или </w:t>
            </w:r>
            <w:r w:rsidRPr="0012083B">
              <w:rPr>
                <w:rFonts w:ascii="Times New Roman" w:eastAsia="Calibri" w:hAnsi="Times New Roman" w:cs="Times New Roman"/>
                <w:b/>
                <w:sz w:val="24"/>
                <w:szCs w:val="24"/>
              </w:rPr>
              <w:lastRenderedPageBreak/>
              <w:t>документацията за поръчката, е както следва</w:t>
            </w:r>
            <w:r w:rsidRPr="0012083B">
              <w:rPr>
                <w:rStyle w:val="FootnoteReference"/>
                <w:rFonts w:ascii="Times New Roman" w:eastAsia="Calibri" w:hAnsi="Times New Roman" w:cs="Times New Roman"/>
                <w:b/>
                <w:sz w:val="24"/>
                <w:szCs w:val="24"/>
              </w:rPr>
              <w:footnoteReference w:id="34"/>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4E63B4E"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година: [……] оборот:[……][…]валута</w:t>
            </w:r>
          </w:p>
          <w:p w14:paraId="5F7DEA30"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година: [……] оборот:[……][…]валута</w:t>
            </w:r>
          </w:p>
          <w:p w14:paraId="7C8E1EE2"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година: [……] оборот:[……][…]валута</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(брой години, среден оборот): [……],[……][…]валута</w:t>
            </w:r>
          </w:p>
          <w:p w14:paraId="7343B012" w14:textId="77777777" w:rsidR="0012083B" w:rsidRPr="0012083B" w:rsidRDefault="0012083B" w:rsidP="004672FE">
            <w:pPr>
              <w:spacing w:before="120" w:after="120"/>
              <w:rPr>
                <w:rFonts w:ascii="Times New Roman" w:eastAsia="Calibri" w:hAnsi="Times New Roman" w:cs="Times New Roman"/>
                <w:sz w:val="24"/>
                <w:szCs w:val="24"/>
              </w:rPr>
            </w:pPr>
          </w:p>
          <w:p w14:paraId="06C69901" w14:textId="77777777" w:rsidR="0012083B" w:rsidRPr="0012083B" w:rsidRDefault="0012083B" w:rsidP="004672FE">
            <w:pPr>
              <w:spacing w:before="120" w:after="120"/>
              <w:rPr>
                <w:rFonts w:ascii="Times New Roman" w:eastAsia="Calibri" w:hAnsi="Times New Roman" w:cs="Times New Roman"/>
                <w:sz w:val="24"/>
                <w:szCs w:val="24"/>
              </w:rPr>
            </w:pPr>
          </w:p>
          <w:p w14:paraId="0BE87596"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12083B" w:rsidRPr="0012083B" w14:paraId="209DE462" w14:textId="77777777" w:rsidTr="004672FE">
        <w:tc>
          <w:tcPr>
            <w:tcW w:w="4644" w:type="dxa"/>
            <w:tcBorders>
              <w:top w:val="single" w:sz="4" w:space="0" w:color="000000"/>
              <w:left w:val="single" w:sz="4" w:space="0" w:color="000000"/>
              <w:bottom w:val="single" w:sz="4" w:space="0" w:color="000000"/>
            </w:tcBorders>
            <w:shd w:val="clear" w:color="auto" w:fill="auto"/>
          </w:tcPr>
          <w:p w14:paraId="735288D7"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0589020"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7A2CC5B7" w14:textId="77777777" w:rsidTr="004672FE">
        <w:tc>
          <w:tcPr>
            <w:tcW w:w="4644" w:type="dxa"/>
            <w:tcBorders>
              <w:top w:val="single" w:sz="4" w:space="0" w:color="000000"/>
              <w:left w:val="single" w:sz="4" w:space="0" w:color="000000"/>
              <w:bottom w:val="single" w:sz="4" w:space="0" w:color="000000"/>
            </w:tcBorders>
            <w:shd w:val="clear" w:color="auto" w:fill="auto"/>
          </w:tcPr>
          <w:p w14:paraId="644F4563"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4) Що се отнася до </w:t>
            </w:r>
            <w:r w:rsidRPr="0012083B">
              <w:rPr>
                <w:rFonts w:ascii="Times New Roman" w:eastAsia="Calibri" w:hAnsi="Times New Roman" w:cs="Times New Roman"/>
                <w:b/>
                <w:sz w:val="24"/>
                <w:szCs w:val="24"/>
              </w:rPr>
              <w:t>финансовите съотношения</w:t>
            </w:r>
            <w:r w:rsidRPr="0012083B">
              <w:rPr>
                <w:rStyle w:val="FootnoteReference"/>
                <w:rFonts w:ascii="Times New Roman" w:eastAsia="Calibri" w:hAnsi="Times New Roman" w:cs="Times New Roman"/>
                <w:b/>
                <w:sz w:val="24"/>
                <w:szCs w:val="24"/>
              </w:rPr>
              <w:footnoteReference w:id="35"/>
            </w:r>
            <w:r w:rsidRPr="0012083B">
              <w:rPr>
                <w:rFonts w:ascii="Times New Roman" w:eastAsia="Calibri"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025D33C"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(посочване на изискваното съотношение — съотношение между х и у</w:t>
            </w:r>
            <w:r w:rsidRPr="0012083B">
              <w:rPr>
                <w:rStyle w:val="FootnoteReference"/>
                <w:rFonts w:ascii="Times New Roman" w:eastAsia="Calibri" w:hAnsi="Times New Roman" w:cs="Times New Roman"/>
                <w:sz w:val="24"/>
                <w:szCs w:val="24"/>
              </w:rPr>
              <w:footnoteReference w:id="36"/>
            </w:r>
            <w:r w:rsidRPr="0012083B">
              <w:rPr>
                <w:rFonts w:ascii="Times New Roman" w:eastAsia="Calibri" w:hAnsi="Times New Roman" w:cs="Times New Roman"/>
                <w:sz w:val="24"/>
                <w:szCs w:val="24"/>
              </w:rPr>
              <w:t xml:space="preserve"> — и стойността):</w:t>
            </w:r>
            <w:r w:rsidRPr="0012083B">
              <w:rPr>
                <w:rFonts w:ascii="Times New Roman" w:eastAsia="Calibri" w:hAnsi="Times New Roman" w:cs="Times New Roman"/>
                <w:sz w:val="24"/>
                <w:szCs w:val="24"/>
              </w:rPr>
              <w:br/>
              <w:t>[…], [……]</w:t>
            </w:r>
            <w:r w:rsidRPr="0012083B">
              <w:rPr>
                <w:rStyle w:val="FootnoteReference"/>
                <w:rFonts w:ascii="Times New Roman" w:eastAsia="Calibri" w:hAnsi="Times New Roman" w:cs="Times New Roman"/>
                <w:sz w:val="24"/>
                <w:szCs w:val="24"/>
              </w:rPr>
              <w:footnoteReference w:id="37"/>
            </w:r>
            <w:r w:rsidRPr="0012083B">
              <w:rPr>
                <w:rFonts w:ascii="Times New Roman" w:eastAsia="Calibri" w:hAnsi="Times New Roman" w:cs="Times New Roman"/>
                <w:sz w:val="24"/>
                <w:szCs w:val="24"/>
              </w:rPr>
              <w:br/>
            </w:r>
          </w:p>
          <w:p w14:paraId="562590B1"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hAnsi="Times New Roman" w:cs="Times New Roman"/>
                <w:sz w:val="24"/>
                <w:szCs w:val="24"/>
              </w:rPr>
              <w:t xml:space="preserve"> </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p>
        </w:tc>
      </w:tr>
      <w:tr w:rsidR="0012083B" w:rsidRPr="0012083B" w14:paraId="20371B89" w14:textId="77777777" w:rsidTr="004672FE">
        <w:tc>
          <w:tcPr>
            <w:tcW w:w="4644" w:type="dxa"/>
            <w:tcBorders>
              <w:top w:val="single" w:sz="4" w:space="0" w:color="000000"/>
              <w:left w:val="single" w:sz="4" w:space="0" w:color="000000"/>
              <w:bottom w:val="single" w:sz="4" w:space="0" w:color="000000"/>
            </w:tcBorders>
            <w:shd w:val="clear" w:color="auto" w:fill="auto"/>
          </w:tcPr>
          <w:p w14:paraId="22AA0182"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5) Застрахователната сума по неговата </w:t>
            </w:r>
            <w:r w:rsidRPr="0012083B">
              <w:rPr>
                <w:rFonts w:ascii="Times New Roman" w:eastAsia="Calibri" w:hAnsi="Times New Roman" w:cs="Times New Roman"/>
                <w:b/>
                <w:sz w:val="24"/>
                <w:szCs w:val="24"/>
              </w:rPr>
              <w:t>застрахователна полица за риска „професионална отговорност“</w:t>
            </w:r>
            <w:r w:rsidRPr="0012083B">
              <w:rPr>
                <w:rFonts w:ascii="Times New Roman" w:eastAsia="Calibri" w:hAnsi="Times New Roman" w:cs="Times New Roman"/>
                <w:sz w:val="24"/>
                <w:szCs w:val="24"/>
              </w:rPr>
              <w:t xml:space="preserve"> възлиза на:</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съответната информация е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F088DCC"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[……],[……][…]валута</w:t>
            </w:r>
          </w:p>
          <w:p w14:paraId="3634C671" w14:textId="77777777" w:rsidR="0012083B" w:rsidRPr="0012083B" w:rsidRDefault="0012083B" w:rsidP="004672FE">
            <w:pPr>
              <w:spacing w:before="120" w:after="120"/>
              <w:rPr>
                <w:rFonts w:ascii="Times New Roman" w:eastAsia="Calibri" w:hAnsi="Times New Roman" w:cs="Times New Roman"/>
                <w:sz w:val="24"/>
                <w:szCs w:val="24"/>
              </w:rPr>
            </w:pPr>
          </w:p>
          <w:p w14:paraId="21ADB64B"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12083B" w:rsidRPr="0012083B" w14:paraId="7631236C" w14:textId="77777777" w:rsidTr="004672FE">
        <w:tc>
          <w:tcPr>
            <w:tcW w:w="4644" w:type="dxa"/>
            <w:tcBorders>
              <w:top w:val="single" w:sz="4" w:space="0" w:color="000000"/>
              <w:left w:val="single" w:sz="4" w:space="0" w:color="000000"/>
              <w:bottom w:val="single" w:sz="4" w:space="0" w:color="000000"/>
            </w:tcBorders>
            <w:shd w:val="clear" w:color="auto" w:fill="auto"/>
          </w:tcPr>
          <w:p w14:paraId="7D282AC3"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6) Що се отнася до </w:t>
            </w:r>
            <w:r w:rsidRPr="0012083B">
              <w:rPr>
                <w:rFonts w:ascii="Times New Roman" w:eastAsia="Calibri" w:hAnsi="Times New Roman" w:cs="Times New Roman"/>
                <w:b/>
                <w:sz w:val="24"/>
                <w:szCs w:val="24"/>
              </w:rPr>
              <w:t>другите икономически или финансови изисквания</w:t>
            </w:r>
            <w:r w:rsidRPr="0012083B">
              <w:rPr>
                <w:rFonts w:ascii="Times New Roman" w:eastAsia="Calibri" w:hAnsi="Times New Roman" w:cs="Times New Roman"/>
                <w:sz w:val="24"/>
                <w:szCs w:val="24"/>
              </w:rPr>
              <w:t xml:space="preserve">, </w:t>
            </w:r>
            <w:r w:rsidRPr="0012083B">
              <w:rPr>
                <w:rFonts w:ascii="Times New Roman" w:eastAsia="Calibri" w:hAnsi="Times New Roman" w:cs="Times New Roman"/>
                <w:b/>
                <w:sz w:val="24"/>
                <w:szCs w:val="24"/>
              </w:rPr>
              <w:t>ако има такива</w:t>
            </w:r>
            <w:r w:rsidRPr="0012083B">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 xml:space="preserve">Ако съответната документация, която </w:t>
            </w:r>
            <w:r w:rsidRPr="0012083B">
              <w:rPr>
                <w:rFonts w:ascii="Times New Roman" w:eastAsia="Calibri" w:hAnsi="Times New Roman" w:cs="Times New Roman"/>
                <w:b/>
                <w:i/>
                <w:sz w:val="24"/>
                <w:szCs w:val="24"/>
              </w:rPr>
              <w:t xml:space="preserve">може </w:t>
            </w:r>
            <w:r w:rsidRPr="0012083B">
              <w:rPr>
                <w:rFonts w:ascii="Times New Roman" w:eastAsia="Calibri" w:hAnsi="Times New Roman" w:cs="Times New Roman"/>
                <w:i/>
                <w:sz w:val="24"/>
                <w:szCs w:val="24"/>
              </w:rPr>
              <w:t xml:space="preserve">да е била посочена в съответното обявление или в документацията за </w:t>
            </w:r>
            <w:r w:rsidRPr="0012083B">
              <w:rPr>
                <w:rFonts w:ascii="Times New Roman" w:eastAsia="Calibri" w:hAnsi="Times New Roman" w:cs="Times New Roman"/>
                <w:i/>
                <w:sz w:val="24"/>
                <w:szCs w:val="24"/>
              </w:rPr>
              <w:lastRenderedPageBreak/>
              <w:t>обществената  поръчка, е достъпна по електронен път,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8FD6C6F"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14:paraId="7D359FE2" w14:textId="77777777" w:rsidR="0012083B" w:rsidRPr="0012083B" w:rsidRDefault="0012083B" w:rsidP="004672FE">
            <w:pPr>
              <w:spacing w:before="120" w:after="120"/>
              <w:rPr>
                <w:rFonts w:ascii="Times New Roman" w:eastAsia="Calibri" w:hAnsi="Times New Roman" w:cs="Times New Roman"/>
                <w:sz w:val="24"/>
                <w:szCs w:val="24"/>
              </w:rPr>
            </w:pPr>
          </w:p>
          <w:p w14:paraId="0D439ED6"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уеб адрес, орган или служба, издаващи документа, точно позоваване на </w:t>
            </w:r>
            <w:r w:rsidRPr="0012083B">
              <w:rPr>
                <w:rFonts w:ascii="Times New Roman" w:eastAsia="Calibri" w:hAnsi="Times New Roman" w:cs="Times New Roman"/>
                <w:i/>
                <w:sz w:val="24"/>
                <w:szCs w:val="24"/>
              </w:rPr>
              <w:lastRenderedPageBreak/>
              <w:t>документацията)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p>
        </w:tc>
      </w:tr>
    </w:tbl>
    <w:p w14:paraId="5628E277" w14:textId="77777777" w:rsidR="0012083B" w:rsidRPr="0012083B" w:rsidRDefault="0012083B" w:rsidP="0012083B">
      <w:pPr>
        <w:keepNext/>
        <w:spacing w:before="120" w:after="360"/>
        <w:jc w:val="center"/>
        <w:rPr>
          <w:rFonts w:ascii="Times New Roman" w:eastAsia="Calibri" w:hAnsi="Times New Roman" w:cs="Times New Roman"/>
          <w:b/>
          <w:smallCaps/>
          <w:sz w:val="24"/>
          <w:szCs w:val="24"/>
        </w:rPr>
      </w:pPr>
    </w:p>
    <w:p w14:paraId="7984CF5C"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В: Технически и професионални способности</w:t>
      </w:r>
    </w:p>
    <w:p w14:paraId="7713FE58"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Икономическият оператор следва да предостави информация </w:t>
      </w:r>
      <w:r w:rsidRPr="0012083B">
        <w:rPr>
          <w:rFonts w:ascii="Times New Roman" w:eastAsia="Calibri" w:hAnsi="Times New Roman" w:cs="Times New Roman"/>
          <w:b/>
          <w:i/>
          <w:sz w:val="24"/>
          <w:szCs w:val="24"/>
          <w:u w:val="single"/>
        </w:rPr>
        <w:t>само</w:t>
      </w:r>
      <w:r w:rsidRPr="0012083B">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4695"/>
      </w:tblGrid>
      <w:tr w:rsidR="0012083B" w:rsidRPr="0012083B" w14:paraId="2739130B" w14:textId="77777777" w:rsidTr="004672FE">
        <w:tc>
          <w:tcPr>
            <w:tcW w:w="4644" w:type="dxa"/>
            <w:tcBorders>
              <w:top w:val="single" w:sz="4" w:space="0" w:color="000000"/>
              <w:left w:val="single" w:sz="4" w:space="0" w:color="000000"/>
              <w:bottom w:val="single" w:sz="4" w:space="0" w:color="000000"/>
            </w:tcBorders>
            <w:shd w:val="clear" w:color="auto" w:fill="auto"/>
          </w:tcPr>
          <w:p w14:paraId="551174F9"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Технически и професионални способности</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9C149CE"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584E45FF" w14:textId="77777777" w:rsidTr="004672FE">
        <w:tc>
          <w:tcPr>
            <w:tcW w:w="4644" w:type="dxa"/>
            <w:tcBorders>
              <w:top w:val="single" w:sz="4" w:space="0" w:color="000000"/>
              <w:left w:val="single" w:sz="4" w:space="0" w:color="000000"/>
              <w:bottom w:val="single" w:sz="4" w:space="0" w:color="000000"/>
            </w:tcBorders>
            <w:shd w:val="clear" w:color="auto" w:fill="auto"/>
          </w:tcPr>
          <w:p w14:paraId="539C511B"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1а) </w:t>
            </w:r>
            <w:r w:rsidRPr="0012083B">
              <w:rPr>
                <w:rFonts w:ascii="Times New Roman" w:eastAsia="Calibri" w:hAnsi="Times New Roman" w:cs="Times New Roman"/>
                <w:sz w:val="24"/>
                <w:szCs w:val="24"/>
                <w:shd w:val="clear" w:color="auto" w:fill="C0C0C0"/>
              </w:rPr>
              <w:t xml:space="preserve">Само за </w:t>
            </w:r>
            <w:r w:rsidRPr="0012083B">
              <w:rPr>
                <w:rFonts w:ascii="Times New Roman" w:eastAsia="Calibri" w:hAnsi="Times New Roman" w:cs="Times New Roman"/>
                <w:b/>
                <w:i/>
                <w:sz w:val="24"/>
                <w:szCs w:val="24"/>
                <w:shd w:val="clear" w:color="auto" w:fill="C0C0C0"/>
              </w:rPr>
              <w:t>обществените поръчки застроителство</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През референтния период</w:t>
            </w:r>
            <w:r w:rsidRPr="0012083B">
              <w:rPr>
                <w:rStyle w:val="FootnoteReference"/>
                <w:rFonts w:ascii="Times New Roman" w:eastAsia="Calibri" w:hAnsi="Times New Roman" w:cs="Times New Roman"/>
                <w:sz w:val="24"/>
                <w:szCs w:val="24"/>
              </w:rPr>
              <w:footnoteReference w:id="38"/>
            </w:r>
            <w:r w:rsidRPr="0012083B">
              <w:rPr>
                <w:rFonts w:ascii="Times New Roman" w:eastAsia="Calibri" w:hAnsi="Times New Roman" w:cs="Times New Roman"/>
                <w:sz w:val="24"/>
                <w:szCs w:val="24"/>
              </w:rPr>
              <w:t xml:space="preserve"> икономическият оператор е </w:t>
            </w:r>
            <w:r w:rsidRPr="0012083B">
              <w:rPr>
                <w:rFonts w:ascii="Times New Roman" w:eastAsia="Calibri" w:hAnsi="Times New Roman" w:cs="Times New Roman"/>
                <w:b/>
                <w:sz w:val="24"/>
                <w:szCs w:val="24"/>
              </w:rPr>
              <w:t>извършил следните строителни дейности от конкретния вид</w:t>
            </w:r>
            <w:r w:rsidRPr="0012083B">
              <w:rPr>
                <w:rFonts w:ascii="Times New Roman" w:eastAsia="Calibri" w:hAnsi="Times New Roman" w:cs="Times New Roman"/>
                <w:sz w:val="24"/>
                <w:szCs w:val="24"/>
              </w:rPr>
              <w:t xml:space="preserve">: </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EE056EB"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Брой години (този период е определен в обявлението или документацията за обществената поръчка):  [……]</w:t>
            </w:r>
          </w:p>
          <w:p w14:paraId="6F73549A"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Строителни работи:  [……]</w:t>
            </w:r>
          </w:p>
          <w:p w14:paraId="368192FA" w14:textId="77777777" w:rsidR="0012083B" w:rsidRPr="0012083B" w:rsidRDefault="0012083B" w:rsidP="004672FE">
            <w:pPr>
              <w:spacing w:before="120" w:after="120"/>
              <w:rPr>
                <w:rFonts w:ascii="Times New Roman" w:eastAsia="Calibri" w:hAnsi="Times New Roman" w:cs="Times New Roman"/>
                <w:sz w:val="24"/>
                <w:szCs w:val="24"/>
              </w:rPr>
            </w:pPr>
          </w:p>
          <w:p w14:paraId="23F0648D"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12083B" w:rsidRPr="0012083B" w14:paraId="6FE4A19D" w14:textId="77777777" w:rsidTr="004672FE">
        <w:tc>
          <w:tcPr>
            <w:tcW w:w="4644" w:type="dxa"/>
            <w:tcBorders>
              <w:top w:val="single" w:sz="4" w:space="0" w:color="000000"/>
              <w:left w:val="single" w:sz="4" w:space="0" w:color="000000"/>
              <w:bottom w:val="single" w:sz="4" w:space="0" w:color="000000"/>
            </w:tcBorders>
            <w:shd w:val="clear" w:color="auto" w:fill="auto"/>
          </w:tcPr>
          <w:p w14:paraId="4DE01A22"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1б) </w:t>
            </w:r>
            <w:r w:rsidRPr="0012083B">
              <w:rPr>
                <w:rFonts w:ascii="Times New Roman" w:eastAsia="Calibri" w:hAnsi="Times New Roman" w:cs="Times New Roman"/>
                <w:sz w:val="24"/>
                <w:szCs w:val="24"/>
                <w:shd w:val="clear" w:color="auto" w:fill="C0C0C0"/>
              </w:rPr>
              <w:t xml:space="preserve">Само за </w:t>
            </w:r>
            <w:r w:rsidRPr="0012083B">
              <w:rPr>
                <w:rFonts w:ascii="Times New Roman" w:eastAsia="Calibri" w:hAnsi="Times New Roman" w:cs="Times New Roman"/>
                <w:b/>
                <w:i/>
                <w:sz w:val="24"/>
                <w:szCs w:val="24"/>
                <w:shd w:val="clear" w:color="auto" w:fill="C0C0C0"/>
              </w:rPr>
              <w:t>обществени поръчки за доставки и обществени поръчки за услуги</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През референтния период</w:t>
            </w:r>
            <w:r w:rsidRPr="0012083B">
              <w:rPr>
                <w:rStyle w:val="FootnoteReference"/>
                <w:rFonts w:ascii="Times New Roman" w:eastAsia="Calibri" w:hAnsi="Times New Roman" w:cs="Times New Roman"/>
                <w:sz w:val="24"/>
                <w:szCs w:val="24"/>
              </w:rPr>
              <w:footnoteReference w:id="39"/>
            </w:r>
            <w:r w:rsidRPr="0012083B">
              <w:rPr>
                <w:rFonts w:ascii="Times New Roman" w:eastAsia="Calibri" w:hAnsi="Times New Roman" w:cs="Times New Roman"/>
                <w:sz w:val="24"/>
                <w:szCs w:val="24"/>
              </w:rPr>
              <w:t xml:space="preserve"> икономическият оператор е извършил </w:t>
            </w:r>
            <w:r w:rsidRPr="0012083B">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12083B">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12083B">
              <w:rPr>
                <w:rStyle w:val="FootnoteReference"/>
                <w:rFonts w:ascii="Times New Roman" w:eastAsia="Calibri" w:hAnsi="Times New Roman" w:cs="Times New Roman"/>
                <w:sz w:val="24"/>
                <w:szCs w:val="24"/>
              </w:rPr>
              <w:footnoteReference w:id="40"/>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95763AB"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99"/>
            </w:tblGrid>
            <w:tr w:rsidR="0012083B" w:rsidRPr="0012083B" w14:paraId="6059F506" w14:textId="77777777" w:rsidTr="004672FE">
              <w:tc>
                <w:tcPr>
                  <w:tcW w:w="1336" w:type="dxa"/>
                  <w:tcBorders>
                    <w:top w:val="single" w:sz="4" w:space="0" w:color="000000"/>
                    <w:left w:val="single" w:sz="4" w:space="0" w:color="000000"/>
                    <w:bottom w:val="single" w:sz="4" w:space="0" w:color="000000"/>
                  </w:tcBorders>
                  <w:shd w:val="clear" w:color="auto" w:fill="auto"/>
                </w:tcPr>
                <w:p w14:paraId="18975E61"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Описание</w:t>
                  </w:r>
                </w:p>
              </w:tc>
              <w:tc>
                <w:tcPr>
                  <w:tcW w:w="936" w:type="dxa"/>
                  <w:tcBorders>
                    <w:top w:val="single" w:sz="4" w:space="0" w:color="000000"/>
                    <w:left w:val="single" w:sz="4" w:space="0" w:color="000000"/>
                    <w:bottom w:val="single" w:sz="4" w:space="0" w:color="000000"/>
                  </w:tcBorders>
                  <w:shd w:val="clear" w:color="auto" w:fill="auto"/>
                </w:tcPr>
                <w:p w14:paraId="020C7F1E"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Суми</w:t>
                  </w:r>
                </w:p>
              </w:tc>
              <w:tc>
                <w:tcPr>
                  <w:tcW w:w="724" w:type="dxa"/>
                  <w:tcBorders>
                    <w:top w:val="single" w:sz="4" w:space="0" w:color="000000"/>
                    <w:left w:val="single" w:sz="4" w:space="0" w:color="000000"/>
                    <w:bottom w:val="single" w:sz="4" w:space="0" w:color="000000"/>
                  </w:tcBorders>
                  <w:shd w:val="clear" w:color="auto" w:fill="auto"/>
                </w:tcPr>
                <w:p w14:paraId="34754724"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Дати</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1236EE20"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Получатели</w:t>
                  </w:r>
                </w:p>
              </w:tc>
            </w:tr>
            <w:tr w:rsidR="0012083B" w:rsidRPr="0012083B" w14:paraId="09E8B32C" w14:textId="77777777" w:rsidTr="004672FE">
              <w:tc>
                <w:tcPr>
                  <w:tcW w:w="1336" w:type="dxa"/>
                  <w:tcBorders>
                    <w:top w:val="single" w:sz="4" w:space="0" w:color="000000"/>
                    <w:left w:val="single" w:sz="4" w:space="0" w:color="000000"/>
                    <w:bottom w:val="single" w:sz="4" w:space="0" w:color="000000"/>
                  </w:tcBorders>
                  <w:shd w:val="clear" w:color="auto" w:fill="auto"/>
                </w:tcPr>
                <w:p w14:paraId="7619D83E" w14:textId="77777777" w:rsidR="0012083B" w:rsidRPr="0012083B" w:rsidRDefault="0012083B" w:rsidP="004672FE">
                  <w:pPr>
                    <w:snapToGrid w:val="0"/>
                    <w:spacing w:before="120" w:after="120"/>
                    <w:jc w:val="both"/>
                    <w:rPr>
                      <w:rFonts w:ascii="Times New Roman" w:eastAsia="Calibri" w:hAnsi="Times New Roman" w:cs="Times New Roman"/>
                      <w:sz w:val="24"/>
                      <w:szCs w:val="24"/>
                    </w:rPr>
                  </w:pPr>
                </w:p>
              </w:tc>
              <w:tc>
                <w:tcPr>
                  <w:tcW w:w="936" w:type="dxa"/>
                  <w:tcBorders>
                    <w:top w:val="single" w:sz="4" w:space="0" w:color="000000"/>
                    <w:left w:val="single" w:sz="4" w:space="0" w:color="000000"/>
                    <w:bottom w:val="single" w:sz="4" w:space="0" w:color="000000"/>
                  </w:tcBorders>
                  <w:shd w:val="clear" w:color="auto" w:fill="auto"/>
                </w:tcPr>
                <w:p w14:paraId="5889C665" w14:textId="77777777" w:rsidR="0012083B" w:rsidRPr="0012083B" w:rsidRDefault="0012083B" w:rsidP="004672FE">
                  <w:pPr>
                    <w:snapToGrid w:val="0"/>
                    <w:spacing w:before="120" w:after="120"/>
                    <w:jc w:val="both"/>
                    <w:rPr>
                      <w:rFonts w:ascii="Times New Roman" w:eastAsia="Calibri" w:hAnsi="Times New Roman" w:cs="Times New Roman"/>
                      <w:sz w:val="24"/>
                      <w:szCs w:val="24"/>
                    </w:rPr>
                  </w:pPr>
                </w:p>
              </w:tc>
              <w:tc>
                <w:tcPr>
                  <w:tcW w:w="724" w:type="dxa"/>
                  <w:tcBorders>
                    <w:top w:val="single" w:sz="4" w:space="0" w:color="000000"/>
                    <w:left w:val="single" w:sz="4" w:space="0" w:color="000000"/>
                    <w:bottom w:val="single" w:sz="4" w:space="0" w:color="000000"/>
                  </w:tcBorders>
                  <w:shd w:val="clear" w:color="auto" w:fill="auto"/>
                </w:tcPr>
                <w:p w14:paraId="388D04E8" w14:textId="77777777" w:rsidR="0012083B" w:rsidRPr="0012083B" w:rsidRDefault="0012083B" w:rsidP="004672FE">
                  <w:pPr>
                    <w:snapToGrid w:val="0"/>
                    <w:spacing w:before="120" w:after="120"/>
                    <w:jc w:val="both"/>
                    <w:rPr>
                      <w:rFonts w:ascii="Times New Roman" w:eastAsia="Calibri" w:hAnsi="Times New Roman" w:cs="Times New Roman"/>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1502078F" w14:textId="77777777" w:rsidR="0012083B" w:rsidRPr="0012083B" w:rsidRDefault="0012083B" w:rsidP="004672FE">
                  <w:pPr>
                    <w:snapToGrid w:val="0"/>
                    <w:spacing w:before="120" w:after="120"/>
                    <w:jc w:val="both"/>
                    <w:rPr>
                      <w:rFonts w:ascii="Times New Roman" w:eastAsia="Calibri" w:hAnsi="Times New Roman" w:cs="Times New Roman"/>
                      <w:sz w:val="24"/>
                      <w:szCs w:val="24"/>
                    </w:rPr>
                  </w:pPr>
                </w:p>
              </w:tc>
            </w:tr>
          </w:tbl>
          <w:p w14:paraId="3F2E57A1" w14:textId="77777777" w:rsidR="0012083B" w:rsidRPr="0012083B" w:rsidRDefault="0012083B" w:rsidP="004672FE">
            <w:pPr>
              <w:spacing w:before="120" w:after="120"/>
              <w:jc w:val="both"/>
              <w:rPr>
                <w:rFonts w:ascii="Times New Roman" w:eastAsia="Calibri" w:hAnsi="Times New Roman" w:cs="Times New Roman"/>
                <w:sz w:val="24"/>
                <w:szCs w:val="24"/>
              </w:rPr>
            </w:pPr>
          </w:p>
        </w:tc>
      </w:tr>
      <w:tr w:rsidR="0012083B" w:rsidRPr="0012083B" w14:paraId="3B72E73D" w14:textId="77777777" w:rsidTr="004672FE">
        <w:tc>
          <w:tcPr>
            <w:tcW w:w="4644" w:type="dxa"/>
            <w:tcBorders>
              <w:top w:val="single" w:sz="4" w:space="0" w:color="000000"/>
              <w:left w:val="single" w:sz="4" w:space="0" w:color="000000"/>
              <w:bottom w:val="single" w:sz="4" w:space="0" w:color="000000"/>
            </w:tcBorders>
            <w:shd w:val="clear" w:color="auto" w:fill="auto"/>
          </w:tcPr>
          <w:p w14:paraId="3118F3FB"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xml:space="preserve">2) Той може да използва следните </w:t>
            </w:r>
            <w:r w:rsidRPr="0012083B">
              <w:rPr>
                <w:rFonts w:ascii="Times New Roman" w:eastAsia="Calibri" w:hAnsi="Times New Roman" w:cs="Times New Roman"/>
                <w:b/>
                <w:sz w:val="24"/>
                <w:szCs w:val="24"/>
              </w:rPr>
              <w:t>технически лица или органи</w:t>
            </w:r>
            <w:r w:rsidRPr="0012083B">
              <w:rPr>
                <w:rStyle w:val="FootnoteReference"/>
                <w:rFonts w:ascii="Times New Roman" w:eastAsia="Calibri" w:hAnsi="Times New Roman" w:cs="Times New Roman"/>
                <w:b/>
                <w:sz w:val="24"/>
                <w:szCs w:val="24"/>
              </w:rPr>
              <w:footnoteReference w:id="41"/>
            </w:r>
            <w:r w:rsidRPr="0012083B">
              <w:rPr>
                <w:rFonts w:ascii="Times New Roman" w:eastAsia="Calibri" w:hAnsi="Times New Roman" w:cs="Times New Roman"/>
                <w:sz w:val="24"/>
                <w:szCs w:val="24"/>
              </w:rPr>
              <w:t>, особено тези, отговарящи за контрола на качеството:</w:t>
            </w:r>
            <w:r w:rsidRPr="0012083B">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554A60C"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p>
        </w:tc>
      </w:tr>
      <w:tr w:rsidR="0012083B" w:rsidRPr="0012083B" w14:paraId="3DAAA585" w14:textId="77777777" w:rsidTr="004672FE">
        <w:tc>
          <w:tcPr>
            <w:tcW w:w="4644" w:type="dxa"/>
            <w:tcBorders>
              <w:top w:val="single" w:sz="4" w:space="0" w:color="000000"/>
              <w:left w:val="single" w:sz="4" w:space="0" w:color="000000"/>
              <w:bottom w:val="single" w:sz="4" w:space="0" w:color="000000"/>
            </w:tcBorders>
            <w:shd w:val="clear" w:color="auto" w:fill="auto"/>
          </w:tcPr>
          <w:p w14:paraId="421DD093"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3) Той използва следните </w:t>
            </w:r>
            <w:r w:rsidRPr="0012083B">
              <w:rPr>
                <w:rFonts w:ascii="Times New Roman" w:eastAsia="Calibri" w:hAnsi="Times New Roman" w:cs="Times New Roman"/>
                <w:b/>
                <w:sz w:val="24"/>
                <w:szCs w:val="24"/>
              </w:rPr>
              <w:t>технически съоръжения и мерки за гарантиране на качество</w:t>
            </w:r>
            <w:r w:rsidRPr="0012083B">
              <w:rPr>
                <w:rFonts w:ascii="Times New Roman" w:eastAsia="Calibri" w:hAnsi="Times New Roman" w:cs="Times New Roman"/>
                <w:sz w:val="24"/>
                <w:szCs w:val="24"/>
              </w:rPr>
              <w:t xml:space="preserve">, а </w:t>
            </w:r>
            <w:r w:rsidRPr="0012083B">
              <w:rPr>
                <w:rFonts w:ascii="Times New Roman" w:eastAsia="Calibri" w:hAnsi="Times New Roman" w:cs="Times New Roman"/>
                <w:b/>
                <w:sz w:val="24"/>
                <w:szCs w:val="24"/>
              </w:rPr>
              <w:t>съоръженията за проучване и изследване</w:t>
            </w:r>
            <w:r w:rsidRPr="0012083B">
              <w:rPr>
                <w:rFonts w:ascii="Times New Roman" w:eastAsia="Calibri" w:hAnsi="Times New Roman" w:cs="Times New Roman"/>
                <w:sz w:val="24"/>
                <w:szCs w:val="24"/>
              </w:rPr>
              <w:t xml:space="preserve"> са както следва: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CD760D6"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35EF7682" w14:textId="77777777" w:rsidTr="004672FE">
        <w:tc>
          <w:tcPr>
            <w:tcW w:w="4644" w:type="dxa"/>
            <w:tcBorders>
              <w:top w:val="single" w:sz="4" w:space="0" w:color="000000"/>
              <w:left w:val="single" w:sz="4" w:space="0" w:color="000000"/>
              <w:bottom w:val="single" w:sz="4" w:space="0" w:color="000000"/>
            </w:tcBorders>
            <w:shd w:val="clear" w:color="auto" w:fill="auto"/>
          </w:tcPr>
          <w:p w14:paraId="569CA67F"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12083B">
              <w:rPr>
                <w:rFonts w:ascii="Times New Roman" w:eastAsia="Calibri" w:hAnsi="Times New Roman" w:cs="Times New Roman"/>
                <w:b/>
                <w:sz w:val="24"/>
                <w:szCs w:val="24"/>
              </w:rPr>
              <w:t>системи за управление и за проследяване на веригата на доставка</w:t>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2AC4568"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3A25AB55" w14:textId="77777777" w:rsidTr="004672FE">
        <w:tc>
          <w:tcPr>
            <w:tcW w:w="4644" w:type="dxa"/>
            <w:tcBorders>
              <w:top w:val="single" w:sz="4" w:space="0" w:color="000000"/>
              <w:left w:val="single" w:sz="4" w:space="0" w:color="000000"/>
              <w:bottom w:val="single" w:sz="4" w:space="0" w:color="000000"/>
            </w:tcBorders>
            <w:shd w:val="clear" w:color="auto" w:fill="auto"/>
          </w:tcPr>
          <w:p w14:paraId="3EA216E5"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12083B">
              <w:rPr>
                <w:rFonts w:ascii="Times New Roman" w:eastAsia="Calibri" w:hAnsi="Times New Roman" w:cs="Times New Roman"/>
                <w:sz w:val="24"/>
                <w:szCs w:val="24"/>
              </w:rPr>
              <w:br/>
              <w:t xml:space="preserve">Икономическият оператор </w:t>
            </w:r>
            <w:r w:rsidRPr="0012083B">
              <w:rPr>
                <w:rFonts w:ascii="Times New Roman" w:eastAsia="Calibri" w:hAnsi="Times New Roman" w:cs="Times New Roman"/>
                <w:b/>
                <w:sz w:val="24"/>
                <w:szCs w:val="24"/>
              </w:rPr>
              <w:t>ще</w:t>
            </w:r>
            <w:r w:rsidRPr="0012083B">
              <w:rPr>
                <w:rFonts w:ascii="Times New Roman" w:eastAsia="Calibri" w:hAnsi="Times New Roman" w:cs="Times New Roman"/>
                <w:sz w:val="24"/>
                <w:szCs w:val="24"/>
              </w:rPr>
              <w:t xml:space="preserve"> позволи ли извършването на </w:t>
            </w:r>
            <w:r w:rsidRPr="0012083B">
              <w:rPr>
                <w:rFonts w:ascii="Times New Roman" w:eastAsia="Calibri" w:hAnsi="Times New Roman" w:cs="Times New Roman"/>
                <w:b/>
                <w:sz w:val="24"/>
                <w:szCs w:val="24"/>
              </w:rPr>
              <w:t>проверки</w:t>
            </w:r>
            <w:r w:rsidRPr="0012083B">
              <w:rPr>
                <w:rStyle w:val="FootnoteReference"/>
                <w:rFonts w:ascii="Times New Roman" w:eastAsia="Calibri" w:hAnsi="Times New Roman" w:cs="Times New Roman"/>
                <w:b/>
                <w:sz w:val="24"/>
                <w:szCs w:val="24"/>
              </w:rPr>
              <w:footnoteReference w:id="42"/>
            </w:r>
            <w:r w:rsidRPr="0012083B">
              <w:rPr>
                <w:rFonts w:ascii="Times New Roman" w:eastAsia="Calibri" w:hAnsi="Times New Roman" w:cs="Times New Roman"/>
                <w:sz w:val="24"/>
                <w:szCs w:val="24"/>
              </w:rPr>
              <w:t xml:space="preserve"> на неговия </w:t>
            </w:r>
            <w:r w:rsidRPr="0012083B">
              <w:rPr>
                <w:rFonts w:ascii="Times New Roman" w:eastAsia="Calibri" w:hAnsi="Times New Roman" w:cs="Times New Roman"/>
                <w:b/>
                <w:sz w:val="24"/>
                <w:szCs w:val="24"/>
              </w:rPr>
              <w:t>производствен или технически капацитет</w:t>
            </w:r>
            <w:r w:rsidRPr="0012083B">
              <w:rPr>
                <w:rFonts w:ascii="Times New Roman" w:eastAsia="Calibri" w:hAnsi="Times New Roman" w:cs="Times New Roman"/>
                <w:sz w:val="24"/>
                <w:szCs w:val="24"/>
              </w:rPr>
              <w:t xml:space="preserve"> и, когато е необходимо, на </w:t>
            </w:r>
            <w:r w:rsidRPr="0012083B">
              <w:rPr>
                <w:rFonts w:ascii="Times New Roman" w:eastAsia="Calibri" w:hAnsi="Times New Roman" w:cs="Times New Roman"/>
                <w:b/>
                <w:sz w:val="24"/>
                <w:szCs w:val="24"/>
              </w:rPr>
              <w:t>средствата за проучване и изследване</w:t>
            </w:r>
            <w:r w:rsidRPr="0012083B">
              <w:rPr>
                <w:rFonts w:ascii="Times New Roman" w:eastAsia="Calibri" w:hAnsi="Times New Roman" w:cs="Times New Roman"/>
                <w:sz w:val="24"/>
                <w:szCs w:val="24"/>
              </w:rPr>
              <w:t xml:space="preserve">, с които разполага, както и на </w:t>
            </w:r>
            <w:r w:rsidRPr="0012083B">
              <w:rPr>
                <w:rFonts w:ascii="Times New Roman" w:eastAsia="Calibri" w:hAnsi="Times New Roman" w:cs="Times New Roman"/>
                <w:b/>
                <w:sz w:val="24"/>
                <w:szCs w:val="24"/>
              </w:rPr>
              <w:t>мерките за контрол на качеството</w:t>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B551579"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Да [] Не</w:t>
            </w:r>
          </w:p>
        </w:tc>
      </w:tr>
      <w:tr w:rsidR="0012083B" w:rsidRPr="0012083B" w14:paraId="63CEEB08" w14:textId="77777777" w:rsidTr="004672FE">
        <w:tc>
          <w:tcPr>
            <w:tcW w:w="4644" w:type="dxa"/>
            <w:tcBorders>
              <w:top w:val="single" w:sz="4" w:space="0" w:color="000000"/>
              <w:left w:val="single" w:sz="4" w:space="0" w:color="000000"/>
              <w:bottom w:val="single" w:sz="4" w:space="0" w:color="000000"/>
            </w:tcBorders>
            <w:shd w:val="clear" w:color="auto" w:fill="auto"/>
          </w:tcPr>
          <w:p w14:paraId="522AB6C4"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6) Следната </w:t>
            </w:r>
            <w:r w:rsidRPr="0012083B">
              <w:rPr>
                <w:rFonts w:ascii="Times New Roman" w:eastAsia="Calibri" w:hAnsi="Times New Roman" w:cs="Times New Roman"/>
                <w:b/>
                <w:sz w:val="24"/>
                <w:szCs w:val="24"/>
              </w:rPr>
              <w:t>образователна и професионална квалификация</w:t>
            </w:r>
            <w:r w:rsidRPr="0012083B">
              <w:rPr>
                <w:rFonts w:ascii="Times New Roman" w:eastAsia="Calibri" w:hAnsi="Times New Roman" w:cs="Times New Roman"/>
                <w:sz w:val="24"/>
                <w:szCs w:val="24"/>
              </w:rPr>
              <w:t xml:space="preserve"> се притежава от:</w:t>
            </w:r>
            <w:r w:rsidRPr="0012083B">
              <w:rPr>
                <w:rFonts w:ascii="Times New Roman" w:eastAsia="Calibri" w:hAnsi="Times New Roman" w:cs="Times New Roman"/>
                <w:sz w:val="24"/>
                <w:szCs w:val="24"/>
              </w:rPr>
              <w:br/>
              <w:t xml:space="preserve">а) доставчика на услуга или самия изпълнител, </w:t>
            </w:r>
            <w:r w:rsidRPr="0012083B">
              <w:rPr>
                <w:rFonts w:ascii="Times New Roman" w:eastAsia="Calibri" w:hAnsi="Times New Roman" w:cs="Times New Roman"/>
                <w:b/>
                <w:i/>
                <w:sz w:val="24"/>
                <w:szCs w:val="24"/>
              </w:rPr>
              <w:t>и/или</w:t>
            </w:r>
            <w:r w:rsidRPr="0012083B">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14:paraId="4BB263B4"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б) неговия ръководен състав:</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5A7DCD1"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a)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б) [……]</w:t>
            </w:r>
          </w:p>
        </w:tc>
      </w:tr>
      <w:tr w:rsidR="0012083B" w:rsidRPr="0012083B" w14:paraId="295EC961" w14:textId="77777777" w:rsidTr="004672FE">
        <w:tc>
          <w:tcPr>
            <w:tcW w:w="4644" w:type="dxa"/>
            <w:tcBorders>
              <w:top w:val="single" w:sz="4" w:space="0" w:color="000000"/>
              <w:left w:val="single" w:sz="4" w:space="0" w:color="000000"/>
              <w:bottom w:val="single" w:sz="4" w:space="0" w:color="000000"/>
            </w:tcBorders>
            <w:shd w:val="clear" w:color="auto" w:fill="auto"/>
          </w:tcPr>
          <w:p w14:paraId="141B7916"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12083B">
              <w:rPr>
                <w:rFonts w:ascii="Times New Roman" w:eastAsia="Calibri" w:hAnsi="Times New Roman" w:cs="Times New Roman"/>
                <w:b/>
                <w:sz w:val="24"/>
                <w:szCs w:val="24"/>
              </w:rPr>
              <w:t>мерки за управление на околната среда</w:t>
            </w:r>
            <w:r w:rsidRPr="0012083B">
              <w:rPr>
                <w:rFonts w:ascii="Times New Roman" w:eastAsia="Calibri" w:hAnsi="Times New Roman" w:cs="Times New Roman"/>
                <w:sz w:val="24"/>
                <w:szCs w:val="24"/>
              </w:rPr>
              <w: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7D00F909"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2C2595EB" w14:textId="77777777" w:rsidTr="004672FE">
        <w:tc>
          <w:tcPr>
            <w:tcW w:w="4644" w:type="dxa"/>
            <w:tcBorders>
              <w:top w:val="single" w:sz="4" w:space="0" w:color="000000"/>
              <w:left w:val="single" w:sz="4" w:space="0" w:color="000000"/>
              <w:bottom w:val="single" w:sz="4" w:space="0" w:color="000000"/>
            </w:tcBorders>
            <w:shd w:val="clear" w:color="auto" w:fill="auto"/>
          </w:tcPr>
          <w:p w14:paraId="34605280"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8)</w:t>
            </w:r>
            <w:r w:rsidRPr="0012083B">
              <w:rPr>
                <w:rFonts w:ascii="Times New Roman" w:eastAsia="Calibri" w:hAnsi="Times New Roman" w:cs="Times New Roman"/>
                <w:b/>
                <w:sz w:val="24"/>
                <w:szCs w:val="24"/>
              </w:rPr>
              <w:t xml:space="preserve"> Средната годишна численост на състава</w:t>
            </w:r>
            <w:r w:rsidRPr="0012083B">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6E49BE2E"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Година, средна годишна численост на състава:</w:t>
            </w:r>
            <w:r w:rsidRPr="0012083B">
              <w:rPr>
                <w:rFonts w:ascii="Times New Roman" w:eastAsia="Calibri" w:hAnsi="Times New Roman" w:cs="Times New Roman"/>
                <w:sz w:val="24"/>
                <w:szCs w:val="24"/>
              </w:rPr>
              <w:br/>
              <w:t>[……],[……],</w:t>
            </w:r>
            <w:r w:rsidRPr="0012083B">
              <w:rPr>
                <w:rFonts w:ascii="Times New Roman" w:eastAsia="Calibri" w:hAnsi="Times New Roman" w:cs="Times New Roman"/>
                <w:sz w:val="24"/>
                <w:szCs w:val="24"/>
              </w:rPr>
              <w:br/>
              <w:t>[……],[……],</w:t>
            </w:r>
          </w:p>
          <w:p w14:paraId="1E11E812"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14:paraId="3000A9AC"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Година, брой на ръководните кадри:</w:t>
            </w:r>
            <w:r w:rsidRPr="0012083B">
              <w:rPr>
                <w:rFonts w:ascii="Times New Roman" w:eastAsia="Calibri" w:hAnsi="Times New Roman" w:cs="Times New Roman"/>
                <w:sz w:val="24"/>
                <w:szCs w:val="24"/>
              </w:rPr>
              <w:br/>
              <w:t>[……],[……],</w:t>
            </w:r>
          </w:p>
          <w:p w14:paraId="2479E8A1"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w:t>
            </w:r>
          </w:p>
          <w:p w14:paraId="73DE245A"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7B349175" w14:textId="77777777" w:rsidTr="004672FE">
        <w:tc>
          <w:tcPr>
            <w:tcW w:w="4644" w:type="dxa"/>
            <w:tcBorders>
              <w:top w:val="single" w:sz="4" w:space="0" w:color="000000"/>
              <w:left w:val="single" w:sz="4" w:space="0" w:color="000000"/>
              <w:bottom w:val="single" w:sz="4" w:space="0" w:color="000000"/>
            </w:tcBorders>
            <w:shd w:val="clear" w:color="auto" w:fill="auto"/>
          </w:tcPr>
          <w:p w14:paraId="38F530B6"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9) Следните </w:t>
            </w:r>
            <w:r w:rsidRPr="0012083B">
              <w:rPr>
                <w:rFonts w:ascii="Times New Roman" w:eastAsia="Calibri" w:hAnsi="Times New Roman" w:cs="Times New Roman"/>
                <w:b/>
                <w:sz w:val="24"/>
                <w:szCs w:val="24"/>
              </w:rPr>
              <w:t>инструменти, съоръжения или техническо оборудване</w:t>
            </w:r>
            <w:r w:rsidRPr="0012083B">
              <w:rPr>
                <w:rFonts w:ascii="Times New Roman" w:eastAsia="Calibri" w:hAnsi="Times New Roman" w:cs="Times New Roman"/>
                <w:sz w:val="24"/>
                <w:szCs w:val="24"/>
              </w:rPr>
              <w:t xml:space="preserve"> ще бъдат на негово разположение за изпълнение на договора: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315A95E0"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57F1DEDE" w14:textId="77777777" w:rsidTr="004672FE">
        <w:tc>
          <w:tcPr>
            <w:tcW w:w="4644" w:type="dxa"/>
            <w:tcBorders>
              <w:top w:val="single" w:sz="4" w:space="0" w:color="000000"/>
              <w:left w:val="single" w:sz="4" w:space="0" w:color="000000"/>
              <w:bottom w:val="single" w:sz="4" w:space="0" w:color="000000"/>
            </w:tcBorders>
            <w:shd w:val="clear" w:color="auto" w:fill="auto"/>
          </w:tcPr>
          <w:p w14:paraId="2ABD229A"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10) Икономическият оператор </w:t>
            </w:r>
            <w:r w:rsidRPr="0012083B">
              <w:rPr>
                <w:rFonts w:ascii="Times New Roman" w:eastAsia="Calibri" w:hAnsi="Times New Roman" w:cs="Times New Roman"/>
                <w:b/>
                <w:sz w:val="24"/>
                <w:szCs w:val="24"/>
              </w:rPr>
              <w:t>възнамерява евентуално да възложи на подизпълнител</w:t>
            </w:r>
            <w:r w:rsidRPr="0012083B">
              <w:rPr>
                <w:rStyle w:val="FootnoteReference"/>
                <w:rFonts w:ascii="Times New Roman" w:eastAsia="Calibri" w:hAnsi="Times New Roman" w:cs="Times New Roman"/>
                <w:b/>
                <w:sz w:val="24"/>
                <w:szCs w:val="24"/>
              </w:rPr>
              <w:footnoteReference w:id="43"/>
            </w:r>
            <w:r w:rsidRPr="0012083B">
              <w:rPr>
                <w:rFonts w:ascii="Times New Roman" w:eastAsia="Calibri" w:hAnsi="Times New Roman" w:cs="Times New Roman"/>
                <w:sz w:val="24"/>
                <w:szCs w:val="24"/>
              </w:rPr>
              <w:t>изпълнението на</w:t>
            </w:r>
            <w:r w:rsidRPr="0012083B">
              <w:rPr>
                <w:rFonts w:ascii="Times New Roman" w:eastAsia="Calibri" w:hAnsi="Times New Roman" w:cs="Times New Roman"/>
                <w:b/>
                <w:sz w:val="24"/>
                <w:szCs w:val="24"/>
              </w:rPr>
              <w:t xml:space="preserve"> следната част (процентно изражение)</w:t>
            </w:r>
            <w:r w:rsidRPr="0012083B">
              <w:rPr>
                <w:rFonts w:ascii="Times New Roman" w:eastAsia="Calibri" w:hAnsi="Times New Roman" w:cs="Times New Roman"/>
                <w:sz w:val="24"/>
                <w:szCs w:val="24"/>
              </w:rPr>
              <w:t xml:space="preserve"> от поръчката:</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34E53368"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p>
        </w:tc>
      </w:tr>
      <w:tr w:rsidR="0012083B" w:rsidRPr="0012083B" w14:paraId="1D4DEF8A" w14:textId="77777777" w:rsidTr="004672FE">
        <w:tc>
          <w:tcPr>
            <w:tcW w:w="4644" w:type="dxa"/>
            <w:tcBorders>
              <w:top w:val="single" w:sz="4" w:space="0" w:color="000000"/>
              <w:left w:val="single" w:sz="4" w:space="0" w:color="000000"/>
              <w:bottom w:val="single" w:sz="4" w:space="0" w:color="000000"/>
            </w:tcBorders>
            <w:shd w:val="clear" w:color="auto" w:fill="auto"/>
          </w:tcPr>
          <w:p w14:paraId="74FFCC6D"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11) </w:t>
            </w:r>
            <w:r w:rsidRPr="0012083B">
              <w:rPr>
                <w:rFonts w:ascii="Times New Roman" w:eastAsia="Calibri" w:hAnsi="Times New Roman" w:cs="Times New Roman"/>
                <w:sz w:val="24"/>
                <w:szCs w:val="24"/>
                <w:shd w:val="clear" w:color="auto" w:fill="C0C0C0"/>
              </w:rPr>
              <w:t xml:space="preserve">За </w:t>
            </w:r>
            <w:r w:rsidRPr="0012083B">
              <w:rPr>
                <w:rFonts w:ascii="Times New Roman" w:eastAsia="Calibri" w:hAnsi="Times New Roman" w:cs="Times New Roman"/>
                <w:b/>
                <w:i/>
                <w:sz w:val="24"/>
                <w:szCs w:val="24"/>
                <w:shd w:val="clear" w:color="auto" w:fill="C0C0C0"/>
              </w:rPr>
              <w:t>обществени поръчки за доставки</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2083B">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4527360"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b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Да[]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14:paraId="3A20F46E"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p>
        </w:tc>
      </w:tr>
      <w:tr w:rsidR="0012083B" w:rsidRPr="0012083B" w14:paraId="599AF59B" w14:textId="77777777" w:rsidTr="004672FE">
        <w:tc>
          <w:tcPr>
            <w:tcW w:w="4644" w:type="dxa"/>
            <w:tcBorders>
              <w:top w:val="single" w:sz="4" w:space="0" w:color="000000"/>
              <w:left w:val="single" w:sz="4" w:space="0" w:color="000000"/>
              <w:bottom w:val="single" w:sz="4" w:space="0" w:color="000000"/>
            </w:tcBorders>
            <w:shd w:val="clear" w:color="auto" w:fill="auto"/>
          </w:tcPr>
          <w:p w14:paraId="51EB30DD"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12) </w:t>
            </w:r>
            <w:r w:rsidRPr="0012083B">
              <w:rPr>
                <w:rFonts w:ascii="Times New Roman" w:eastAsia="Calibri" w:hAnsi="Times New Roman" w:cs="Times New Roman"/>
                <w:sz w:val="24"/>
                <w:szCs w:val="24"/>
                <w:shd w:val="clear" w:color="auto" w:fill="C0C0C0"/>
              </w:rPr>
              <w:t xml:space="preserve">За </w:t>
            </w:r>
            <w:r w:rsidRPr="0012083B">
              <w:rPr>
                <w:rFonts w:ascii="Times New Roman" w:eastAsia="Calibri" w:hAnsi="Times New Roman" w:cs="Times New Roman"/>
                <w:b/>
                <w:i/>
                <w:sz w:val="24"/>
                <w:szCs w:val="24"/>
                <w:shd w:val="clear" w:color="auto" w:fill="C0C0C0"/>
              </w:rPr>
              <w:t>обществени поръчки за доставки</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t xml:space="preserve">Икономическият оператор може ли да представи изискваните </w:t>
            </w:r>
            <w:r w:rsidRPr="0012083B">
              <w:rPr>
                <w:rFonts w:ascii="Times New Roman" w:eastAsia="Calibri" w:hAnsi="Times New Roman" w:cs="Times New Roman"/>
                <w:b/>
                <w:sz w:val="24"/>
                <w:szCs w:val="24"/>
              </w:rPr>
              <w:t>сертификати</w:t>
            </w:r>
            <w:r w:rsidRPr="0012083B">
              <w:rPr>
                <w:rFonts w:ascii="Times New Roman" w:eastAsia="Calibri" w:hAnsi="Times New Roman" w:cs="Times New Roman"/>
                <w:sz w:val="24"/>
                <w:szCs w:val="24"/>
              </w:rPr>
              <w:t xml:space="preserve">, изготвени от официално признати </w:t>
            </w:r>
            <w:r w:rsidRPr="0012083B">
              <w:rPr>
                <w:rFonts w:ascii="Times New Roman" w:eastAsia="Calibri" w:hAnsi="Times New Roman" w:cs="Times New Roman"/>
                <w:b/>
                <w:sz w:val="24"/>
                <w:szCs w:val="24"/>
              </w:rPr>
              <w:t>институции или агенции по контрол на качеството</w:t>
            </w:r>
            <w:r w:rsidRPr="0012083B">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„не“</w:t>
            </w:r>
            <w:r w:rsidRPr="0012083B">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6BE5CCF" w14:textId="77777777" w:rsidR="0012083B" w:rsidRPr="0012083B" w:rsidRDefault="0012083B" w:rsidP="004672FE">
            <w:pPr>
              <w:spacing w:before="120" w:after="120"/>
              <w:rPr>
                <w:rFonts w:ascii="Times New Roman" w:eastAsia="Calibri" w:hAnsi="Times New Roman" w:cs="Times New Roman"/>
                <w:i/>
                <w:sz w:val="24"/>
                <w:szCs w:val="24"/>
              </w:rPr>
            </w:pPr>
            <w:r w:rsidRPr="0012083B">
              <w:rPr>
                <w:rFonts w:ascii="Times New Roman" w:eastAsia="Calibri" w:hAnsi="Times New Roman" w:cs="Times New Roman"/>
                <w:sz w:val="24"/>
                <w:szCs w:val="24"/>
              </w:rPr>
              <w:lastRenderedPageBreak/>
              <w:br/>
            </w:r>
            <w:r w:rsidRPr="0012083B">
              <w:rPr>
                <w:rFonts w:ascii="Times New Roman" w:eastAsia="Calibri" w:hAnsi="Times New Roman" w:cs="Times New Roman"/>
                <w:sz w:val="24"/>
                <w:szCs w:val="24"/>
              </w:rPr>
              <w:lastRenderedPageBreak/>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w:t>
            </w:r>
            <w:r w:rsidRPr="0012083B">
              <w:rPr>
                <w:rFonts w:ascii="Times New Roman" w:eastAsia="Calibri" w:hAnsi="Times New Roman" w:cs="Times New Roman"/>
                <w:sz w:val="24"/>
                <w:szCs w:val="24"/>
              </w:rPr>
              <w:br/>
            </w:r>
          </w:p>
          <w:p w14:paraId="0FFB58D4" w14:textId="77777777" w:rsidR="0012083B" w:rsidRPr="0012083B" w:rsidRDefault="0012083B" w:rsidP="004672FE">
            <w:pPr>
              <w:spacing w:before="120" w:after="120"/>
              <w:rPr>
                <w:rFonts w:ascii="Times New Roman" w:eastAsia="Calibri" w:hAnsi="Times New Roman" w:cs="Times New Roman"/>
                <w:i/>
                <w:sz w:val="24"/>
                <w:szCs w:val="24"/>
              </w:rPr>
            </w:pPr>
          </w:p>
          <w:p w14:paraId="388B7882"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14:paraId="28CD281B" w14:textId="77777777" w:rsidR="0012083B" w:rsidRPr="0012083B" w:rsidRDefault="0012083B" w:rsidP="0012083B">
      <w:pPr>
        <w:keepNext/>
        <w:spacing w:before="120" w:after="360"/>
        <w:jc w:val="center"/>
        <w:rPr>
          <w:rFonts w:ascii="Times New Roman" w:eastAsia="Calibri" w:hAnsi="Times New Roman" w:cs="Times New Roman"/>
          <w:b/>
          <w:smallCaps/>
          <w:sz w:val="24"/>
          <w:szCs w:val="24"/>
        </w:rPr>
      </w:pPr>
    </w:p>
    <w:p w14:paraId="618863C1"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mallCaps/>
          <w:sz w:val="24"/>
          <w:szCs w:val="24"/>
        </w:rPr>
        <w:t>Г: Стандарти за осигуряване на качеството и стандарти за екологично управление</w:t>
      </w:r>
    </w:p>
    <w:p w14:paraId="4867DC0C"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 xml:space="preserve">Икономическият оператор следва да предостави информация </w:t>
      </w:r>
      <w:r w:rsidRPr="0012083B">
        <w:rPr>
          <w:rFonts w:ascii="Times New Roman" w:eastAsia="Calibri" w:hAnsi="Times New Roman" w:cs="Times New Roman"/>
          <w:b/>
          <w:i/>
          <w:sz w:val="24"/>
          <w:szCs w:val="24"/>
          <w:u w:val="single"/>
        </w:rPr>
        <w:t>само</w:t>
      </w:r>
      <w:r w:rsidRPr="0012083B">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5" w:type="dxa"/>
        <w:tblLayout w:type="fixed"/>
        <w:tblLook w:val="0000" w:firstRow="0" w:lastRow="0" w:firstColumn="0" w:lastColumn="0" w:noHBand="0" w:noVBand="0"/>
      </w:tblPr>
      <w:tblGrid>
        <w:gridCol w:w="4644"/>
        <w:gridCol w:w="4695"/>
      </w:tblGrid>
      <w:tr w:rsidR="0012083B" w:rsidRPr="0012083B" w14:paraId="51A49083" w14:textId="77777777" w:rsidTr="004672FE">
        <w:tc>
          <w:tcPr>
            <w:tcW w:w="4644" w:type="dxa"/>
            <w:tcBorders>
              <w:top w:val="single" w:sz="4" w:space="0" w:color="000000"/>
              <w:left w:val="single" w:sz="4" w:space="0" w:color="000000"/>
              <w:bottom w:val="single" w:sz="4" w:space="0" w:color="000000"/>
            </w:tcBorders>
            <w:shd w:val="clear" w:color="auto" w:fill="auto"/>
          </w:tcPr>
          <w:p w14:paraId="537198A4"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7F9B514"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6BC2F11C" w14:textId="77777777" w:rsidTr="004672FE">
        <w:tc>
          <w:tcPr>
            <w:tcW w:w="4644" w:type="dxa"/>
            <w:tcBorders>
              <w:top w:val="single" w:sz="4" w:space="0" w:color="000000"/>
              <w:left w:val="single" w:sz="4" w:space="0" w:color="000000"/>
              <w:bottom w:val="single" w:sz="4" w:space="0" w:color="000000"/>
            </w:tcBorders>
            <w:shd w:val="clear" w:color="auto" w:fill="auto"/>
          </w:tcPr>
          <w:p w14:paraId="3148E009"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Икономическият оператор ще може ли да представи </w:t>
            </w:r>
            <w:r w:rsidRPr="0012083B">
              <w:rPr>
                <w:rFonts w:ascii="Times New Roman" w:eastAsia="Calibri" w:hAnsi="Times New Roman" w:cs="Times New Roman"/>
                <w:b/>
                <w:sz w:val="24"/>
                <w:szCs w:val="24"/>
              </w:rPr>
              <w:t>сертификати</w:t>
            </w:r>
            <w:r w:rsidRPr="0012083B">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12083B">
              <w:rPr>
                <w:rFonts w:ascii="Times New Roman" w:eastAsia="Calibri" w:hAnsi="Times New Roman" w:cs="Times New Roman"/>
                <w:b/>
                <w:sz w:val="24"/>
                <w:szCs w:val="24"/>
              </w:rPr>
              <w:t>стандартите за осигуряване на качеството</w:t>
            </w:r>
            <w:r w:rsidRPr="0012083B">
              <w:rPr>
                <w:rFonts w:ascii="Times New Roman" w:eastAsia="Calibri" w:hAnsi="Times New Roman" w:cs="Times New Roman"/>
                <w:sz w:val="24"/>
                <w:szCs w:val="24"/>
              </w:rPr>
              <w:t>, включително тези за достъпност за хора с увреждания.</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„не“</w:t>
            </w:r>
            <w:r w:rsidRPr="0012083B">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 xml:space="preserve">Ако съответните документи са на разположение в електронен формат, </w:t>
            </w:r>
            <w:r w:rsidRPr="0012083B">
              <w:rPr>
                <w:rFonts w:ascii="Times New Roman" w:eastAsia="Calibri" w:hAnsi="Times New Roman" w:cs="Times New Roman"/>
                <w:i/>
                <w:sz w:val="24"/>
                <w:szCs w:val="24"/>
              </w:rPr>
              <w:lastRenderedPageBreak/>
              <w:t>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3C78911" w14:textId="77777777" w:rsidR="0012083B" w:rsidRPr="0012083B" w:rsidRDefault="0012083B" w:rsidP="004672FE">
            <w:pPr>
              <w:spacing w:before="120" w:after="120"/>
              <w:rPr>
                <w:rFonts w:ascii="Times New Roman" w:eastAsia="Calibri" w:hAnsi="Times New Roman" w:cs="Times New Roman"/>
                <w:i/>
                <w:sz w:val="24"/>
                <w:szCs w:val="24"/>
              </w:rPr>
            </w:pPr>
            <w:r w:rsidRPr="0012083B">
              <w:rPr>
                <w:rFonts w:ascii="Times New Roman" w:eastAsia="Calibri" w:hAnsi="Times New Roman" w:cs="Times New Roman"/>
                <w:sz w:val="24"/>
                <w:szCs w:val="24"/>
              </w:rPr>
              <w:lastRenderedPageBreak/>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14:paraId="28E23C2D" w14:textId="77777777" w:rsidR="0012083B" w:rsidRPr="0012083B" w:rsidRDefault="0012083B" w:rsidP="004672FE">
            <w:pPr>
              <w:spacing w:before="120" w:after="120"/>
              <w:rPr>
                <w:rFonts w:ascii="Times New Roman" w:eastAsia="Calibri" w:hAnsi="Times New Roman" w:cs="Times New Roman"/>
                <w:i/>
                <w:sz w:val="24"/>
                <w:szCs w:val="24"/>
              </w:rPr>
            </w:pPr>
          </w:p>
          <w:p w14:paraId="0A2B4C83" w14:textId="77777777" w:rsidR="0012083B" w:rsidRPr="0012083B" w:rsidRDefault="0012083B" w:rsidP="004672FE">
            <w:pPr>
              <w:spacing w:before="120" w:after="120"/>
              <w:rPr>
                <w:rFonts w:ascii="Times New Roman" w:eastAsia="Calibri" w:hAnsi="Times New Roman" w:cs="Times New Roman"/>
                <w:i/>
                <w:sz w:val="24"/>
                <w:szCs w:val="24"/>
              </w:rPr>
            </w:pPr>
          </w:p>
          <w:p w14:paraId="3A22FFFA"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 xml:space="preserve">(уеб адрес, орган или служба, издаващи документа, точно позоваване на </w:t>
            </w:r>
            <w:r w:rsidRPr="0012083B">
              <w:rPr>
                <w:rFonts w:ascii="Times New Roman" w:eastAsia="Calibri" w:hAnsi="Times New Roman" w:cs="Times New Roman"/>
                <w:i/>
                <w:sz w:val="24"/>
                <w:szCs w:val="24"/>
              </w:rPr>
              <w:lastRenderedPageBreak/>
              <w:t>документа): [……][……][……][……]</w:t>
            </w:r>
          </w:p>
        </w:tc>
      </w:tr>
      <w:tr w:rsidR="0012083B" w:rsidRPr="0012083B" w14:paraId="01E19E81" w14:textId="77777777" w:rsidTr="004672FE">
        <w:tc>
          <w:tcPr>
            <w:tcW w:w="4644" w:type="dxa"/>
            <w:tcBorders>
              <w:top w:val="single" w:sz="4" w:space="0" w:color="000000"/>
              <w:left w:val="single" w:sz="4" w:space="0" w:color="000000"/>
              <w:bottom w:val="single" w:sz="4" w:space="0" w:color="000000"/>
            </w:tcBorders>
            <w:shd w:val="clear" w:color="auto" w:fill="auto"/>
          </w:tcPr>
          <w:p w14:paraId="30A8B077" w14:textId="77777777" w:rsidR="0012083B" w:rsidRPr="0012083B" w:rsidRDefault="0012083B" w:rsidP="004672FE">
            <w:pPr>
              <w:spacing w:before="120" w:after="120"/>
              <w:rPr>
                <w:rFonts w:ascii="Times New Roman" w:eastAsia="Calibri" w:hAnsi="Times New Roman" w:cs="Times New Roman"/>
                <w:sz w:val="24"/>
                <w:szCs w:val="24"/>
              </w:rPr>
            </w:pPr>
            <w:r w:rsidRPr="0012083B">
              <w:rPr>
                <w:rFonts w:ascii="Times New Roman" w:eastAsia="Calibri" w:hAnsi="Times New Roman" w:cs="Times New Roman"/>
                <w:sz w:val="24"/>
                <w:szCs w:val="24"/>
              </w:rPr>
              <w:lastRenderedPageBreak/>
              <w:t xml:space="preserve">Икономическият оператор ще може ли да представи </w:t>
            </w:r>
            <w:r w:rsidRPr="0012083B">
              <w:rPr>
                <w:rFonts w:ascii="Times New Roman" w:eastAsia="Calibri" w:hAnsi="Times New Roman" w:cs="Times New Roman"/>
                <w:b/>
                <w:sz w:val="24"/>
                <w:szCs w:val="24"/>
              </w:rPr>
              <w:t>сертификати</w:t>
            </w:r>
            <w:r w:rsidRPr="0012083B">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12083B">
              <w:rPr>
                <w:rFonts w:ascii="Times New Roman" w:eastAsia="Calibri" w:hAnsi="Times New Roman" w:cs="Times New Roman"/>
                <w:b/>
                <w:sz w:val="24"/>
                <w:szCs w:val="24"/>
              </w:rPr>
              <w:t>стандарти или системи за екологично управление</w:t>
            </w:r>
            <w:r w:rsidRPr="0012083B">
              <w:rPr>
                <w:rFonts w:ascii="Times New Roman" w:eastAsia="Calibri" w:hAnsi="Times New Roman" w:cs="Times New Roman"/>
                <w:sz w:val="24"/>
                <w:szCs w:val="24"/>
              </w:rPr>
              <w:t>?</w:t>
            </w:r>
            <w:r w:rsidRPr="0012083B">
              <w:rPr>
                <w:rFonts w:ascii="Times New Roman" w:eastAsia="Calibri" w:hAnsi="Times New Roman" w:cs="Times New Roman"/>
                <w:sz w:val="24"/>
                <w:szCs w:val="24"/>
              </w:rPr>
              <w:br/>
            </w:r>
            <w:r w:rsidRPr="0012083B">
              <w:rPr>
                <w:rFonts w:ascii="Times New Roman" w:eastAsia="Calibri" w:hAnsi="Times New Roman" w:cs="Times New Roman"/>
                <w:b/>
                <w:sz w:val="24"/>
                <w:szCs w:val="24"/>
              </w:rPr>
              <w:t>Ако „не“</w:t>
            </w:r>
            <w:r w:rsidRPr="0012083B">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12083B">
              <w:rPr>
                <w:rFonts w:ascii="Times New Roman" w:eastAsia="Calibri" w:hAnsi="Times New Roman" w:cs="Times New Roman"/>
                <w:b/>
                <w:sz w:val="24"/>
                <w:szCs w:val="24"/>
              </w:rPr>
              <w:t>стандартите или системите за екологично управление</w:t>
            </w:r>
            <w:r w:rsidRPr="0012083B">
              <w:rPr>
                <w:rFonts w:ascii="Times New Roman" w:eastAsia="Calibri" w:hAnsi="Times New Roman" w:cs="Times New Roman"/>
                <w:sz w:val="24"/>
                <w:szCs w:val="24"/>
              </w:rPr>
              <w:t xml:space="preserve"> могат да бъдат представени:</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2869148" w14:textId="77777777" w:rsidR="0012083B" w:rsidRPr="0012083B" w:rsidRDefault="0012083B" w:rsidP="004672FE">
            <w:pPr>
              <w:spacing w:before="120" w:after="120"/>
              <w:rPr>
                <w:rFonts w:ascii="Times New Roman" w:eastAsia="Calibri" w:hAnsi="Times New Roman" w:cs="Times New Roman"/>
                <w:i/>
                <w:sz w:val="24"/>
                <w:szCs w:val="24"/>
              </w:rPr>
            </w:pPr>
            <w:r w:rsidRPr="0012083B">
              <w:rPr>
                <w:rFonts w:ascii="Times New Roman" w:eastAsia="Calibri" w:hAnsi="Times New Roman" w:cs="Times New Roman"/>
                <w:sz w:val="24"/>
                <w:szCs w:val="24"/>
              </w:rPr>
              <w:t>[] Да [] Не</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p>
          <w:p w14:paraId="0F805F03" w14:textId="77777777" w:rsidR="0012083B" w:rsidRPr="0012083B" w:rsidRDefault="0012083B" w:rsidP="004672FE">
            <w:pPr>
              <w:spacing w:before="120" w:after="120"/>
              <w:rPr>
                <w:rFonts w:ascii="Times New Roman" w:eastAsia="Calibri" w:hAnsi="Times New Roman" w:cs="Times New Roman"/>
                <w:i/>
                <w:sz w:val="24"/>
                <w:szCs w:val="24"/>
              </w:rPr>
            </w:pPr>
          </w:p>
          <w:p w14:paraId="4AC9A020" w14:textId="77777777" w:rsidR="0012083B" w:rsidRPr="0012083B" w:rsidRDefault="0012083B" w:rsidP="004672FE">
            <w:pPr>
              <w:spacing w:before="120" w:after="120"/>
              <w:rPr>
                <w:rFonts w:ascii="Times New Roman" w:eastAsia="Calibri" w:hAnsi="Times New Roman" w:cs="Times New Roman"/>
                <w:i/>
                <w:sz w:val="24"/>
                <w:szCs w:val="24"/>
              </w:rPr>
            </w:pPr>
          </w:p>
          <w:p w14:paraId="3410C1A5"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14:paraId="478A59E2" w14:textId="77777777" w:rsidR="0012083B" w:rsidRPr="0012083B" w:rsidRDefault="0012083B" w:rsidP="0012083B">
      <w:pPr>
        <w:keepNext/>
        <w:spacing w:before="120" w:after="360"/>
        <w:jc w:val="center"/>
        <w:rPr>
          <w:rFonts w:ascii="Times New Roman" w:eastAsia="Calibri" w:hAnsi="Times New Roman" w:cs="Times New Roman"/>
          <w:b/>
          <w:sz w:val="24"/>
          <w:szCs w:val="24"/>
        </w:rPr>
      </w:pPr>
    </w:p>
    <w:p w14:paraId="21A71496" w14:textId="77777777" w:rsidR="0012083B" w:rsidRPr="0012083B" w:rsidRDefault="0012083B" w:rsidP="0012083B">
      <w:pPr>
        <w:keepNext/>
        <w:spacing w:before="120" w:after="360"/>
        <w:jc w:val="center"/>
        <w:rPr>
          <w:rFonts w:ascii="Times New Roman" w:eastAsia="Calibri" w:hAnsi="Times New Roman" w:cs="Times New Roman"/>
          <w:b/>
          <w:i/>
          <w:sz w:val="24"/>
          <w:szCs w:val="24"/>
        </w:rPr>
      </w:pPr>
      <w:r w:rsidRPr="0012083B">
        <w:rPr>
          <w:rFonts w:ascii="Times New Roman" w:eastAsia="Calibri" w:hAnsi="Times New Roman" w:cs="Times New Roman"/>
          <w:b/>
          <w:sz w:val="24"/>
          <w:szCs w:val="24"/>
        </w:rPr>
        <w:t>Част V: Намаляване на броя на квалифицираните кандидати</w:t>
      </w:r>
    </w:p>
    <w:p w14:paraId="21CD9509" w14:textId="77777777" w:rsidR="0012083B" w:rsidRPr="0012083B" w:rsidRDefault="0012083B" w:rsidP="0012083B">
      <w:pPr>
        <w:pBdr>
          <w:top w:val="single" w:sz="4" w:space="1" w:color="000000"/>
          <w:left w:val="single" w:sz="4" w:space="4" w:color="000000"/>
          <w:bottom w:val="single" w:sz="4" w:space="1" w:color="000000"/>
          <w:right w:val="single" w:sz="4" w:space="4" w:color="000000"/>
        </w:pBdr>
        <w:shd w:val="clear" w:color="auto" w:fill="BFBFBF"/>
        <w:spacing w:before="120" w:after="120"/>
        <w:rPr>
          <w:rFonts w:ascii="Times New Roman" w:eastAsia="Calibri" w:hAnsi="Times New Roman" w:cs="Times New Roman"/>
          <w:b/>
          <w:sz w:val="24"/>
          <w:szCs w:val="24"/>
        </w:rPr>
      </w:pPr>
      <w:r w:rsidRPr="0012083B">
        <w:rPr>
          <w:rFonts w:ascii="Times New Roman" w:eastAsia="Calibri" w:hAnsi="Times New Roman" w:cs="Times New Roman"/>
          <w:b/>
          <w:i/>
          <w:sz w:val="24"/>
          <w:szCs w:val="24"/>
        </w:rPr>
        <w:t xml:space="preserve">Икономическият оператор следва да предостави информация </w:t>
      </w:r>
      <w:r w:rsidRPr="0012083B">
        <w:rPr>
          <w:rFonts w:ascii="Times New Roman" w:eastAsia="Calibri" w:hAnsi="Times New Roman" w:cs="Times New Roman"/>
          <w:b/>
          <w:i/>
          <w:sz w:val="24"/>
          <w:szCs w:val="24"/>
          <w:u w:val="single"/>
        </w:rPr>
        <w:t xml:space="preserve">само </w:t>
      </w:r>
      <w:r w:rsidRPr="0012083B">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2083B">
        <w:rPr>
          <w:rFonts w:ascii="Times New Roman" w:eastAsia="Calibri" w:hAnsi="Times New Roman" w:cs="Times New Roman"/>
          <w:b/>
          <w:sz w:val="24"/>
          <w:szCs w:val="24"/>
          <w:u w:val="single"/>
        </w:rPr>
        <w:t>ако има такива</w:t>
      </w:r>
      <w:r w:rsidRPr="0012083B">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2083B">
        <w:rPr>
          <w:rFonts w:ascii="Times New Roman" w:eastAsia="Calibri" w:hAnsi="Times New Roman" w:cs="Times New Roman"/>
          <w:sz w:val="24"/>
          <w:szCs w:val="24"/>
        </w:rPr>
        <w:br/>
      </w:r>
      <w:r w:rsidRPr="0012083B">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66DB4C3D" w14:textId="77777777" w:rsidR="0012083B" w:rsidRPr="0012083B" w:rsidRDefault="0012083B" w:rsidP="0012083B">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sz w:val="24"/>
          <w:szCs w:val="24"/>
        </w:rPr>
        <w:t>Икономическият оператор декларира, че:</w:t>
      </w:r>
    </w:p>
    <w:tbl>
      <w:tblPr>
        <w:tblW w:w="0" w:type="auto"/>
        <w:tblInd w:w="-25" w:type="dxa"/>
        <w:tblLayout w:type="fixed"/>
        <w:tblLook w:val="0000" w:firstRow="0" w:lastRow="0" w:firstColumn="0" w:lastColumn="0" w:noHBand="0" w:noVBand="0"/>
      </w:tblPr>
      <w:tblGrid>
        <w:gridCol w:w="4644"/>
        <w:gridCol w:w="4695"/>
      </w:tblGrid>
      <w:tr w:rsidR="0012083B" w:rsidRPr="0012083B" w14:paraId="7AF2DADA" w14:textId="77777777" w:rsidTr="004672FE">
        <w:tc>
          <w:tcPr>
            <w:tcW w:w="4644" w:type="dxa"/>
            <w:tcBorders>
              <w:top w:val="single" w:sz="4" w:space="0" w:color="000000"/>
              <w:left w:val="single" w:sz="4" w:space="0" w:color="000000"/>
              <w:bottom w:val="single" w:sz="4" w:space="0" w:color="000000"/>
            </w:tcBorders>
            <w:shd w:val="clear" w:color="auto" w:fill="auto"/>
          </w:tcPr>
          <w:p w14:paraId="0608B56D" w14:textId="77777777" w:rsidR="0012083B" w:rsidRPr="0012083B" w:rsidRDefault="0012083B" w:rsidP="004672FE">
            <w:pPr>
              <w:spacing w:before="120" w:after="120"/>
              <w:jc w:val="both"/>
              <w:rPr>
                <w:rFonts w:ascii="Times New Roman" w:eastAsia="Calibri" w:hAnsi="Times New Roman" w:cs="Times New Roman"/>
                <w:b/>
                <w:i/>
                <w:sz w:val="24"/>
                <w:szCs w:val="24"/>
              </w:rPr>
            </w:pPr>
            <w:r w:rsidRPr="0012083B">
              <w:rPr>
                <w:rFonts w:ascii="Times New Roman" w:eastAsia="Calibri" w:hAnsi="Times New Roman" w:cs="Times New Roman"/>
                <w:b/>
                <w:i/>
                <w:sz w:val="24"/>
                <w:szCs w:val="24"/>
              </w:rPr>
              <w:t>Намаляване на броя</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724D457" w14:textId="77777777" w:rsidR="0012083B" w:rsidRPr="0012083B" w:rsidRDefault="0012083B" w:rsidP="004672FE">
            <w:pPr>
              <w:spacing w:before="120" w:after="120"/>
              <w:jc w:val="both"/>
              <w:rPr>
                <w:rFonts w:ascii="Times New Roman" w:hAnsi="Times New Roman" w:cs="Times New Roman"/>
                <w:sz w:val="24"/>
                <w:szCs w:val="24"/>
              </w:rPr>
            </w:pPr>
            <w:r w:rsidRPr="0012083B">
              <w:rPr>
                <w:rFonts w:ascii="Times New Roman" w:eastAsia="Calibri" w:hAnsi="Times New Roman" w:cs="Times New Roman"/>
                <w:b/>
                <w:i/>
                <w:sz w:val="24"/>
                <w:szCs w:val="24"/>
              </w:rPr>
              <w:t>Отговор:</w:t>
            </w:r>
          </w:p>
        </w:tc>
      </w:tr>
      <w:tr w:rsidR="0012083B" w:rsidRPr="0012083B" w14:paraId="72A3EE80" w14:textId="77777777" w:rsidTr="004672FE">
        <w:tc>
          <w:tcPr>
            <w:tcW w:w="4644" w:type="dxa"/>
            <w:tcBorders>
              <w:top w:val="single" w:sz="4" w:space="0" w:color="000000"/>
              <w:left w:val="single" w:sz="4" w:space="0" w:color="000000"/>
              <w:bottom w:val="single" w:sz="4" w:space="0" w:color="000000"/>
            </w:tcBorders>
            <w:shd w:val="clear" w:color="auto" w:fill="auto"/>
          </w:tcPr>
          <w:p w14:paraId="51C2E7D0" w14:textId="77777777" w:rsidR="0012083B" w:rsidRPr="0012083B" w:rsidRDefault="0012083B" w:rsidP="004672FE">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sz w:val="24"/>
                <w:szCs w:val="24"/>
              </w:rPr>
              <w:t xml:space="preserve">Той </w:t>
            </w:r>
            <w:r w:rsidRPr="0012083B">
              <w:rPr>
                <w:rFonts w:ascii="Times New Roman" w:eastAsia="Calibri" w:hAnsi="Times New Roman" w:cs="Times New Roman"/>
                <w:b/>
                <w:sz w:val="24"/>
                <w:szCs w:val="24"/>
              </w:rPr>
              <w:t>изпълнява</w:t>
            </w:r>
            <w:r w:rsidRPr="0012083B">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2083B">
              <w:rPr>
                <w:rFonts w:ascii="Times New Roman" w:eastAsia="Calibri" w:hAnsi="Times New Roman" w:cs="Times New Roman"/>
                <w:sz w:val="24"/>
                <w:szCs w:val="24"/>
              </w:rPr>
              <w:br/>
              <w:t xml:space="preserve">В случай, че се изискват  някои </w:t>
            </w:r>
            <w:r w:rsidRPr="0012083B">
              <w:rPr>
                <w:rFonts w:ascii="Times New Roman" w:eastAsia="Calibri" w:hAnsi="Times New Roman" w:cs="Times New Roman"/>
                <w:sz w:val="24"/>
                <w:szCs w:val="24"/>
              </w:rPr>
              <w:lastRenderedPageBreak/>
              <w:t>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2083B">
              <w:rPr>
                <w:rFonts w:ascii="Times New Roman" w:eastAsia="Calibri" w:hAnsi="Times New Roman" w:cs="Times New Roman"/>
                <w:sz w:val="24"/>
                <w:szCs w:val="24"/>
              </w:rPr>
              <w:br/>
            </w:r>
            <w:r w:rsidRPr="0012083B">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12083B">
              <w:rPr>
                <w:rStyle w:val="FootnoteReference"/>
                <w:rFonts w:ascii="Times New Roman" w:eastAsia="Calibri" w:hAnsi="Times New Roman" w:cs="Times New Roman"/>
                <w:i/>
                <w:sz w:val="24"/>
                <w:szCs w:val="24"/>
              </w:rPr>
              <w:footnoteReference w:id="44"/>
            </w:r>
            <w:r w:rsidRPr="0012083B">
              <w:rPr>
                <w:rFonts w:ascii="Times New Roman" w:eastAsia="Calibri" w:hAnsi="Times New Roman" w:cs="Times New Roman"/>
                <w:i/>
                <w:sz w:val="24"/>
                <w:szCs w:val="24"/>
              </w:rPr>
              <w:t xml:space="preserve">, моля, посочете за </w:t>
            </w:r>
            <w:r w:rsidRPr="0012083B">
              <w:rPr>
                <w:rFonts w:ascii="Times New Roman" w:eastAsia="Calibri" w:hAnsi="Times New Roman" w:cs="Times New Roman"/>
                <w:b/>
                <w:i/>
                <w:sz w:val="24"/>
                <w:szCs w:val="24"/>
              </w:rPr>
              <w:t>всички</w:t>
            </w:r>
            <w:r w:rsidRPr="0012083B">
              <w:rPr>
                <w:rFonts w:ascii="Times New Roman" w:eastAsia="Calibri" w:hAnsi="Times New Roman" w:cs="Times New Roman"/>
                <w:i/>
                <w:sz w:val="24"/>
                <w:szCs w:val="24"/>
              </w:rPr>
              <w:t xml:space="preserve"> от тях:</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3D43F1E7" w14:textId="77777777" w:rsidR="0012083B" w:rsidRPr="0012083B" w:rsidRDefault="0012083B" w:rsidP="004672FE">
            <w:pPr>
              <w:spacing w:before="120" w:after="120"/>
              <w:rPr>
                <w:rFonts w:ascii="Times New Roman" w:hAnsi="Times New Roman" w:cs="Times New Roman"/>
                <w:sz w:val="24"/>
                <w:szCs w:val="24"/>
              </w:rPr>
            </w:pPr>
            <w:r w:rsidRPr="0012083B">
              <w:rPr>
                <w:rFonts w:ascii="Times New Roman" w:eastAsia="Calibri" w:hAnsi="Times New Roman" w:cs="Times New Roman"/>
                <w:sz w:val="24"/>
                <w:szCs w:val="24"/>
              </w:rPr>
              <w:lastRenderedPageBreak/>
              <w:t>[……]</w:t>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t>[…][] Да [] Не</w:t>
            </w:r>
            <w:r w:rsidRPr="0012083B">
              <w:rPr>
                <w:rStyle w:val="FootnoteReference"/>
                <w:rFonts w:ascii="Times New Roman" w:eastAsia="Calibri" w:hAnsi="Times New Roman" w:cs="Times New Roman"/>
                <w:sz w:val="24"/>
                <w:szCs w:val="24"/>
              </w:rPr>
              <w:footnoteReference w:id="45"/>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br/>
            </w:r>
            <w:r w:rsidRPr="0012083B">
              <w:rPr>
                <w:rFonts w:ascii="Times New Roman" w:eastAsia="Calibri" w:hAnsi="Times New Roman" w:cs="Times New Roman"/>
                <w:sz w:val="24"/>
                <w:szCs w:val="24"/>
              </w:rPr>
              <w:lastRenderedPageBreak/>
              <w:t>(</w:t>
            </w:r>
            <w:r w:rsidRPr="0012083B">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12083B">
              <w:rPr>
                <w:rFonts w:ascii="Times New Roman" w:eastAsia="Calibri" w:hAnsi="Times New Roman" w:cs="Times New Roman"/>
                <w:sz w:val="24"/>
                <w:szCs w:val="24"/>
              </w:rPr>
              <w:t>):</w:t>
            </w:r>
            <w:r w:rsidRPr="0012083B">
              <w:rPr>
                <w:rFonts w:ascii="Times New Roman" w:eastAsia="Calibri" w:hAnsi="Times New Roman" w:cs="Times New Roman"/>
                <w:i/>
                <w:sz w:val="24"/>
                <w:szCs w:val="24"/>
              </w:rPr>
              <w:t xml:space="preserve"> [……][……][……][……]</w:t>
            </w:r>
            <w:r w:rsidRPr="0012083B">
              <w:rPr>
                <w:rStyle w:val="FootnoteReference"/>
                <w:rFonts w:ascii="Times New Roman" w:eastAsia="Calibri" w:hAnsi="Times New Roman" w:cs="Times New Roman"/>
                <w:i/>
                <w:sz w:val="24"/>
                <w:szCs w:val="24"/>
              </w:rPr>
              <w:footnoteReference w:id="46"/>
            </w:r>
          </w:p>
        </w:tc>
      </w:tr>
    </w:tbl>
    <w:p w14:paraId="16019E90" w14:textId="77777777" w:rsidR="0012083B" w:rsidRPr="0012083B" w:rsidRDefault="0012083B" w:rsidP="0012083B">
      <w:pPr>
        <w:keepNext/>
        <w:spacing w:before="120" w:after="360"/>
        <w:jc w:val="center"/>
        <w:rPr>
          <w:rFonts w:ascii="Times New Roman" w:eastAsia="Calibri" w:hAnsi="Times New Roman" w:cs="Times New Roman"/>
          <w:b/>
          <w:sz w:val="24"/>
          <w:szCs w:val="24"/>
        </w:rPr>
      </w:pPr>
    </w:p>
    <w:p w14:paraId="572CA9BE" w14:textId="77777777" w:rsidR="0012083B" w:rsidRPr="0012083B" w:rsidRDefault="0012083B" w:rsidP="0012083B">
      <w:pPr>
        <w:keepNext/>
        <w:spacing w:before="120" w:after="360"/>
        <w:jc w:val="center"/>
        <w:rPr>
          <w:rFonts w:ascii="Times New Roman" w:eastAsia="Calibri" w:hAnsi="Times New Roman" w:cs="Times New Roman"/>
          <w:i/>
          <w:sz w:val="24"/>
          <w:szCs w:val="24"/>
        </w:rPr>
      </w:pPr>
      <w:r w:rsidRPr="0012083B">
        <w:rPr>
          <w:rFonts w:ascii="Times New Roman" w:eastAsia="Calibri" w:hAnsi="Times New Roman" w:cs="Times New Roman"/>
          <w:b/>
          <w:sz w:val="24"/>
          <w:szCs w:val="24"/>
        </w:rPr>
        <w:t>Част VI: Заключителни положения</w:t>
      </w:r>
    </w:p>
    <w:p w14:paraId="6778B709" w14:textId="77777777" w:rsidR="0012083B" w:rsidRPr="0012083B" w:rsidRDefault="0012083B" w:rsidP="0012083B">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D12CC62" w14:textId="77777777" w:rsidR="0012083B" w:rsidRPr="0012083B" w:rsidRDefault="0012083B" w:rsidP="0012083B">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5378598" w14:textId="77777777" w:rsidR="0012083B" w:rsidRPr="0012083B" w:rsidRDefault="0012083B" w:rsidP="0012083B">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2083B">
        <w:rPr>
          <w:rStyle w:val="FootnoteReference"/>
          <w:rFonts w:ascii="Times New Roman" w:eastAsia="Calibri" w:hAnsi="Times New Roman" w:cs="Times New Roman"/>
          <w:i/>
          <w:sz w:val="24"/>
          <w:szCs w:val="24"/>
        </w:rPr>
        <w:footnoteReference w:id="47"/>
      </w:r>
      <w:r w:rsidRPr="0012083B">
        <w:rPr>
          <w:rFonts w:ascii="Times New Roman" w:eastAsia="Calibri" w:hAnsi="Times New Roman" w:cs="Times New Roman"/>
          <w:i/>
          <w:sz w:val="24"/>
          <w:szCs w:val="24"/>
        </w:rPr>
        <w:t>; или</w:t>
      </w:r>
    </w:p>
    <w:p w14:paraId="6E0D08AF" w14:textId="77777777" w:rsidR="0012083B" w:rsidRPr="0012083B" w:rsidRDefault="0012083B" w:rsidP="0012083B">
      <w:pPr>
        <w:spacing w:before="120" w:after="120"/>
        <w:jc w:val="both"/>
        <w:rPr>
          <w:rFonts w:ascii="Times New Roman" w:eastAsia="Calibri" w:hAnsi="Times New Roman" w:cs="Times New Roman"/>
          <w:i/>
          <w:sz w:val="24"/>
          <w:szCs w:val="24"/>
        </w:rPr>
      </w:pPr>
      <w:r w:rsidRPr="0012083B">
        <w:rPr>
          <w:rFonts w:ascii="Times New Roman" w:eastAsia="Calibri" w:hAnsi="Times New Roman" w:cs="Times New Roman"/>
          <w:i/>
          <w:sz w:val="24"/>
          <w:szCs w:val="24"/>
        </w:rPr>
        <w:t>б) считано от 18 октомври 2018 г. най-късно</w:t>
      </w:r>
      <w:r w:rsidRPr="0012083B">
        <w:rPr>
          <w:rStyle w:val="FootnoteReference"/>
          <w:rFonts w:ascii="Times New Roman" w:eastAsia="Calibri" w:hAnsi="Times New Roman" w:cs="Times New Roman"/>
          <w:i/>
          <w:sz w:val="24"/>
          <w:szCs w:val="24"/>
        </w:rPr>
        <w:footnoteReference w:id="48"/>
      </w:r>
      <w:r w:rsidRPr="0012083B">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12083B">
        <w:rPr>
          <w:rFonts w:ascii="Times New Roman" w:eastAsia="Calibri" w:hAnsi="Times New Roman" w:cs="Times New Roman"/>
          <w:sz w:val="24"/>
          <w:szCs w:val="24"/>
        </w:rPr>
        <w:t>.</w:t>
      </w:r>
    </w:p>
    <w:p w14:paraId="05131425" w14:textId="77777777" w:rsidR="0012083B" w:rsidRPr="0012083B" w:rsidRDefault="0012083B" w:rsidP="0012083B">
      <w:pPr>
        <w:spacing w:before="120" w:after="120"/>
        <w:jc w:val="both"/>
        <w:rPr>
          <w:rFonts w:ascii="Times New Roman" w:eastAsia="Calibri" w:hAnsi="Times New Roman" w:cs="Times New Roman"/>
          <w:sz w:val="24"/>
          <w:szCs w:val="24"/>
        </w:rPr>
      </w:pPr>
      <w:r w:rsidRPr="0012083B">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2083B">
        <w:rPr>
          <w:rFonts w:ascii="Times New Roman" w:eastAsia="Calibri" w:hAnsi="Times New Roman" w:cs="Times New Roman"/>
          <w:sz w:val="24"/>
          <w:szCs w:val="24"/>
        </w:rPr>
        <w:t xml:space="preserve"> [посочете процедурата за възлагане на обществена поръчка:(кратко описание, препратка към публикацията в </w:t>
      </w:r>
      <w:r w:rsidRPr="0012083B">
        <w:rPr>
          <w:rFonts w:ascii="Times New Roman" w:eastAsia="Calibri" w:hAnsi="Times New Roman" w:cs="Times New Roman"/>
          <w:i/>
          <w:sz w:val="24"/>
          <w:szCs w:val="24"/>
        </w:rPr>
        <w:t>Официален вестник на Европейския съюз</w:t>
      </w:r>
      <w:r w:rsidRPr="0012083B">
        <w:rPr>
          <w:rFonts w:ascii="Times New Roman" w:eastAsia="Calibri" w:hAnsi="Times New Roman" w:cs="Times New Roman"/>
          <w:sz w:val="24"/>
          <w:szCs w:val="24"/>
        </w:rPr>
        <w:t>, референтен номер)].</w:t>
      </w:r>
    </w:p>
    <w:p w14:paraId="47F87894" w14:textId="77777777" w:rsidR="0012083B" w:rsidRPr="0012083B" w:rsidRDefault="0012083B" w:rsidP="0012083B">
      <w:pPr>
        <w:spacing w:before="120" w:after="120"/>
        <w:jc w:val="both"/>
        <w:rPr>
          <w:rFonts w:ascii="Times New Roman" w:hAnsi="Times New Roman" w:cs="Times New Roman"/>
          <w:sz w:val="24"/>
          <w:szCs w:val="24"/>
        </w:rPr>
      </w:pPr>
      <w:r w:rsidRPr="0012083B">
        <w:rPr>
          <w:rFonts w:ascii="Times New Roman" w:eastAsia="Calibri" w:hAnsi="Times New Roman" w:cs="Times New Roman"/>
          <w:sz w:val="24"/>
          <w:szCs w:val="24"/>
        </w:rPr>
        <w:t>Дата, място и, когато се изисква или е необходимо, подпис(и):  [……]</w:t>
      </w:r>
    </w:p>
    <w:p w14:paraId="223694E4" w14:textId="77777777" w:rsidR="0012083B" w:rsidRPr="0012083B" w:rsidRDefault="0012083B" w:rsidP="0012083B">
      <w:pPr>
        <w:pStyle w:val="ReportLevel1NoNumber"/>
        <w:spacing w:before="120" w:after="0"/>
        <w:rPr>
          <w:sz w:val="24"/>
          <w:szCs w:val="24"/>
        </w:rPr>
      </w:pPr>
    </w:p>
    <w:p w14:paraId="22FAC17A" w14:textId="77777777" w:rsidR="00FF7ED6" w:rsidRPr="0012083B" w:rsidRDefault="00FF7ED6">
      <w:pPr>
        <w:rPr>
          <w:rFonts w:ascii="Times New Roman" w:hAnsi="Times New Roman" w:cs="Times New Roman"/>
          <w:sz w:val="24"/>
          <w:szCs w:val="24"/>
        </w:rPr>
      </w:pPr>
    </w:p>
    <w:sectPr w:rsidR="00FF7ED6" w:rsidRPr="0012083B" w:rsidSect="005935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DCFE7" w14:textId="77777777" w:rsidR="000F5E87" w:rsidRDefault="000F5E87" w:rsidP="0012083B">
      <w:pPr>
        <w:spacing w:after="0" w:line="240" w:lineRule="auto"/>
      </w:pPr>
      <w:r>
        <w:separator/>
      </w:r>
    </w:p>
  </w:endnote>
  <w:endnote w:type="continuationSeparator" w:id="0">
    <w:p w14:paraId="3B6AB2BC" w14:textId="77777777" w:rsidR="000F5E87" w:rsidRDefault="000F5E87" w:rsidP="0012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8F93" w14:textId="77777777" w:rsidR="000F5E87" w:rsidRDefault="000F5E87" w:rsidP="0012083B">
      <w:pPr>
        <w:spacing w:after="0" w:line="240" w:lineRule="auto"/>
      </w:pPr>
      <w:r>
        <w:separator/>
      </w:r>
    </w:p>
  </w:footnote>
  <w:footnote w:type="continuationSeparator" w:id="0">
    <w:p w14:paraId="0A1B33CD" w14:textId="77777777" w:rsidR="000F5E87" w:rsidRDefault="000F5E87" w:rsidP="0012083B">
      <w:pPr>
        <w:spacing w:after="0" w:line="240" w:lineRule="auto"/>
      </w:pPr>
      <w:r>
        <w:continuationSeparator/>
      </w:r>
    </w:p>
  </w:footnote>
  <w:footnote w:id="1">
    <w:p w14:paraId="71408962" w14:textId="77777777" w:rsidR="0012083B" w:rsidRDefault="0012083B" w:rsidP="0012083B">
      <w:r>
        <w:rPr>
          <w:rStyle w:val="FootnoteCharacters"/>
        </w:rPr>
        <w:footnoteRef/>
      </w:r>
      <w:r>
        <w:br w:type="page"/>
      </w:r>
    </w:p>
    <w:p w14:paraId="53E3569B" w14:textId="77777777" w:rsidR="0012083B" w:rsidRDefault="0012083B" w:rsidP="0012083B">
      <w:pPr>
        <w:pageBreakBefore/>
      </w:pPr>
    </w:p>
    <w:p w14:paraId="537E68A0" w14:textId="77777777" w:rsidR="0012083B" w:rsidRDefault="0012083B" w:rsidP="0012083B">
      <w:pPr>
        <w:pageBreakBefore/>
      </w:pPr>
    </w:p>
    <w:p w14:paraId="3380A6AE" w14:textId="77777777" w:rsidR="0012083B" w:rsidRDefault="0012083B" w:rsidP="0012083B">
      <w:pPr>
        <w:pageBreakBefore/>
      </w:pPr>
    </w:p>
    <w:p w14:paraId="698731E8" w14:textId="77777777" w:rsidR="0012083B" w:rsidRDefault="0012083B" w:rsidP="0012083B">
      <w:pPr>
        <w:pStyle w:val="FootnoteText"/>
        <w:pageBreakBefore/>
        <w:pBdr>
          <w:top w:val="single" w:sz="4" w:space="1" w:color="000000"/>
          <w:left w:val="single" w:sz="4" w:space="4" w:color="000000"/>
          <w:bottom w:val="single" w:sz="4" w:space="1" w:color="000000"/>
          <w:right w:val="single" w:sz="4" w:space="4" w:color="000000"/>
        </w:pBdr>
        <w:shd w:val="clear" w:color="auto" w:fill="BFBFBF"/>
      </w:pP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0292832D"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49BF0C6B"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414C521E"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t>Вж. точки II. 1.1 и II.1.3 от съответното обявление</w:t>
      </w:r>
    </w:p>
  </w:footnote>
  <w:footnote w:id="5">
    <w:p w14:paraId="27F7334C"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t>Вж. точка II. 1.1 от съответното обявление</w:t>
      </w:r>
    </w:p>
  </w:footnote>
  <w:footnote w:id="6">
    <w:p w14:paraId="5177C1C0"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повторете информацията относно лицата за контакт толкова пъти, колкото е необходимо.</w:t>
      </w:r>
    </w:p>
  </w:footnote>
  <w:footnote w:id="7">
    <w:p w14:paraId="7A50C61A"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rPr>
          <w:b/>
        </w:rPr>
        <w:t>годишният им счетоводен баланс не надхвърля 43 милиона евро.</w:t>
      </w:r>
    </w:p>
  </w:footnote>
  <w:footnote w:id="8">
    <w:p w14:paraId="07CCCE1B"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точка III.1.5 от обявлението за поръчка</w:t>
      </w:r>
    </w:p>
  </w:footnote>
  <w:footnote w:id="9">
    <w:p w14:paraId="570BA29F"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Т.е. основната му цел е социалната и професионална интеграция на хора с увреждания или в неравностойно положение.</w:t>
      </w:r>
    </w:p>
  </w:footnote>
  <w:footnote w:id="10">
    <w:p w14:paraId="746A8C2B"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Позоваванията и класификацията, ако има такива, са определени в сертификацията.</w:t>
      </w:r>
    </w:p>
  </w:footnote>
  <w:footnote w:id="11">
    <w:p w14:paraId="369048BB"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По-специално като част от група, консорциум, съвместно предприятие или други подобни.</w:t>
      </w:r>
    </w:p>
  </w:footnote>
  <w:footnote w:id="12">
    <w:p w14:paraId="5842F231"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за технически органи, участващи в контрола на качеството: част IV, раздел В, точка 3:</w:t>
      </w:r>
    </w:p>
  </w:footnote>
  <w:footnote w:id="13">
    <w:p w14:paraId="1B522DDA"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3AB5B4D3"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67E6D812"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 смисъла на член 1 от Конвенцията за защита на финансовите интереси на Европейските общности (ОВ C 316, 27.11.1995 г., стр. 48).</w:t>
      </w:r>
    </w:p>
  </w:footnote>
  <w:footnote w:id="16">
    <w:p w14:paraId="1DFC0714"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68A84A41"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14:paraId="1B357E1A"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rStyle w:val="DeltaViewInsertion"/>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6E3360CB"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0">
    <w:p w14:paraId="4415322C"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1">
    <w:p w14:paraId="7C32A782"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2">
    <w:p w14:paraId="3E512B26"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съответствие с националните разпоредби за прилагане на член 57, параграф 6 от Директива 2014/24/ЕС.</w:t>
      </w:r>
    </w:p>
  </w:footnote>
  <w:footnote w:id="23">
    <w:p w14:paraId="4AF133A2"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2256BE19"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5">
    <w:p w14:paraId="74C77C4D"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член 57, параграф 4 от Директива 2014/24/ЕС</w:t>
      </w:r>
    </w:p>
  </w:footnote>
  <w:footnote w:id="26">
    <w:p w14:paraId="23F89128"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11E576B0"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t>Вж. националното законодателство, съответното обявление или документацията за обществената поръчка.</w:t>
      </w:r>
    </w:p>
  </w:footnote>
  <w:footnote w:id="28">
    <w:p w14:paraId="2B06F888"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евъзможност за дерогация</w:t>
      </w:r>
      <w:r>
        <w:t>, дори ако икономическият оператор е в състояние да изпълни поръчката.</w:t>
      </w:r>
    </w:p>
  </w:footnote>
  <w:footnote w:id="29">
    <w:p w14:paraId="457954E5"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5ABAA6B6"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t>Както е посочено в националното законодателство, съответното обявление или в документацията за обществената поръчка.</w:t>
      </w:r>
    </w:p>
  </w:footnote>
  <w:footnote w:id="31">
    <w:p w14:paraId="459A85EF"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2">
    <w:p w14:paraId="5410F84A"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2A122040"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4">
    <w:p w14:paraId="146C0A46"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5">
    <w:p w14:paraId="0FD2DCCD"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6">
    <w:p w14:paraId="276D4EE2"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7">
    <w:p w14:paraId="27780699"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8">
    <w:p w14:paraId="42A1F4E6"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14:paraId="5A3CE2CF"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14:paraId="6CD6156F"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6C01354A"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05663C5E"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3E268597"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Ако икономическият оператор</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66DFC878" w14:textId="77777777" w:rsidR="0012083B" w:rsidRDefault="0012083B" w:rsidP="0012083B">
      <w:pPr>
        <w:pStyle w:val="FootnoteText"/>
        <w:pBdr>
          <w:top w:val="single" w:sz="4" w:space="1" w:color="000000"/>
          <w:left w:val="single" w:sz="4" w:space="4" w:color="000000"/>
          <w:bottom w:val="single" w:sz="4" w:space="5" w:color="000000"/>
          <w:right w:val="single" w:sz="4" w:space="4" w:color="000000"/>
        </w:pBdr>
        <w:shd w:val="clear" w:color="auto" w:fill="BFBFBF"/>
      </w:pPr>
      <w:r>
        <w:rPr>
          <w:rStyle w:val="FootnoteCharacters"/>
        </w:rPr>
        <w:footnoteRef/>
      </w:r>
      <w:r>
        <w:tab/>
        <w:t>Моля, посочете ясно към кой документ се отнася отговорът.</w:t>
      </w:r>
    </w:p>
  </w:footnote>
  <w:footnote w:id="45">
    <w:p w14:paraId="321AA2E6"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6">
    <w:p w14:paraId="42E81C55"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7">
    <w:p w14:paraId="5D93CD5B"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14:paraId="0A3A0C28" w14:textId="77777777" w:rsidR="0012083B" w:rsidRDefault="0012083B" w:rsidP="0012083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17"/>
        </w:tabs>
        <w:ind w:left="1417" w:hanging="567"/>
      </w:pPr>
      <w:rPr>
        <w:rFonts w:ascii="Liberation Serif" w:hAnsi="Liberation Serif" w:cs="Liberation Serif"/>
        <w:sz w:val="22"/>
        <w:szCs w:val="22"/>
        <w:lang w:val="bg-BG" w:eastAsia="bg-BG"/>
      </w:rPr>
    </w:lvl>
  </w:abstractNum>
  <w:abstractNum w:abstractNumId="1" w15:restartNumberingAfterBreak="0">
    <w:nsid w:val="00000003"/>
    <w:multiLevelType w:val="singleLevel"/>
    <w:tmpl w:val="00000003"/>
    <w:name w:val="WW8Num3"/>
    <w:lvl w:ilvl="0">
      <w:start w:val="1"/>
      <w:numFmt w:val="bullet"/>
      <w:lvlText w:val="–"/>
      <w:lvlJc w:val="left"/>
      <w:pPr>
        <w:tabs>
          <w:tab w:val="num" w:pos="850"/>
        </w:tabs>
        <w:ind w:left="850" w:hanging="850"/>
      </w:pPr>
      <w:rPr>
        <w:rFonts w:ascii="Liberation Serif" w:hAnsi="Liberation Serif" w:cs="Liberation Serif"/>
        <w:sz w:val="22"/>
        <w:szCs w:val="22"/>
        <w:lang w:val="bg-BG" w:eastAsia="bg-BG"/>
      </w:rPr>
    </w:lvl>
  </w:abstractNum>
  <w:abstractNum w:abstractNumId="2" w15:restartNumberingAfterBreak="0">
    <w:nsid w:val="00000005"/>
    <w:multiLevelType w:val="multilevel"/>
    <w:tmpl w:val="00000005"/>
    <w:name w:val="WW8Num5"/>
    <w:lvl w:ilvl="0">
      <w:start w:val="1"/>
      <w:numFmt w:val="decimal"/>
      <w:lvlText w:val="%1."/>
      <w:lvlJc w:val="left"/>
      <w:pPr>
        <w:tabs>
          <w:tab w:val="num" w:pos="850"/>
        </w:tabs>
        <w:ind w:left="850" w:hanging="850"/>
      </w:pPr>
      <w:rPr>
        <w:rFonts w:eastAsia="Calibri"/>
        <w:b/>
        <w:i/>
        <w:sz w:val="22"/>
        <w:szCs w:val="22"/>
        <w:vertAlign w:val="superscript"/>
        <w:lang w:val="bg-BG" w:eastAsia="bg-BG"/>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502" w:hanging="360"/>
      </w:pPr>
      <w:rPr>
        <w:b/>
        <w:color w:val="000000"/>
        <w:lang w:val="bg-BG"/>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083B"/>
    <w:rsid w:val="00036E3B"/>
    <w:rsid w:val="00061899"/>
    <w:rsid w:val="000B24DF"/>
    <w:rsid w:val="000E525F"/>
    <w:rsid w:val="000F48FA"/>
    <w:rsid w:val="000F5E87"/>
    <w:rsid w:val="00106337"/>
    <w:rsid w:val="0012083B"/>
    <w:rsid w:val="001B55C3"/>
    <w:rsid w:val="00295AAB"/>
    <w:rsid w:val="002B5A2A"/>
    <w:rsid w:val="0035583F"/>
    <w:rsid w:val="00483E05"/>
    <w:rsid w:val="00582B29"/>
    <w:rsid w:val="00593525"/>
    <w:rsid w:val="00603D71"/>
    <w:rsid w:val="006938FF"/>
    <w:rsid w:val="006F1203"/>
    <w:rsid w:val="00762E98"/>
    <w:rsid w:val="00771B4E"/>
    <w:rsid w:val="007C33DC"/>
    <w:rsid w:val="00895335"/>
    <w:rsid w:val="008A4924"/>
    <w:rsid w:val="008D7C1E"/>
    <w:rsid w:val="009B5EFC"/>
    <w:rsid w:val="00A93B50"/>
    <w:rsid w:val="00AA2AAA"/>
    <w:rsid w:val="00AC66EB"/>
    <w:rsid w:val="00AD7594"/>
    <w:rsid w:val="00AF2A18"/>
    <w:rsid w:val="00B82B4C"/>
    <w:rsid w:val="00BD6805"/>
    <w:rsid w:val="00BF0A46"/>
    <w:rsid w:val="00C228CC"/>
    <w:rsid w:val="00D23470"/>
    <w:rsid w:val="00D477FD"/>
    <w:rsid w:val="00D50484"/>
    <w:rsid w:val="00DB62F4"/>
    <w:rsid w:val="00DC3F9C"/>
    <w:rsid w:val="00E6535E"/>
    <w:rsid w:val="00F6122F"/>
    <w:rsid w:val="00F86EDB"/>
    <w:rsid w:val="00FD5DC0"/>
    <w:rsid w:val="00FF7E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C577"/>
  <w15:docId w15:val="{A42749B8-8E23-453D-8B8F-31D60E16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12083B"/>
    <w:rPr>
      <w:rFonts w:cs="Times New Roman"/>
      <w:vertAlign w:val="superscript"/>
    </w:rPr>
  </w:style>
  <w:style w:type="character" w:customStyle="1" w:styleId="DeltaViewInsertion">
    <w:name w:val="DeltaView Insertion"/>
    <w:rsid w:val="0012083B"/>
    <w:rPr>
      <w:b/>
      <w:bCs w:val="0"/>
      <w:i/>
      <w:iCs w:val="0"/>
      <w:spacing w:val="0"/>
      <w:lang w:val="bg-BG"/>
    </w:rPr>
  </w:style>
  <w:style w:type="character" w:styleId="FootnoteReference">
    <w:name w:val="footnote reference"/>
    <w:rsid w:val="0012083B"/>
    <w:rPr>
      <w:vertAlign w:val="superscript"/>
    </w:rPr>
  </w:style>
  <w:style w:type="paragraph" w:customStyle="1" w:styleId="ReportText">
    <w:name w:val="Report Text"/>
    <w:rsid w:val="0012083B"/>
    <w:pPr>
      <w:suppressAutoHyphens/>
      <w:spacing w:before="170" w:after="170" w:line="260" w:lineRule="exact"/>
    </w:pPr>
    <w:rPr>
      <w:rFonts w:ascii="Times New Roman" w:eastAsia="Times New Roman" w:hAnsi="Times New Roman" w:cs="Times New Roman"/>
      <w:sz w:val="24"/>
      <w:szCs w:val="20"/>
      <w:lang w:val="en-GB" w:eastAsia="zh-CN"/>
    </w:rPr>
  </w:style>
  <w:style w:type="paragraph" w:customStyle="1" w:styleId="ReportLevel1NoNumber">
    <w:name w:val="Report Level 1 No Number"/>
    <w:basedOn w:val="Normal"/>
    <w:next w:val="ReportText"/>
    <w:rsid w:val="0012083B"/>
    <w:pPr>
      <w:keepNext/>
      <w:spacing w:before="340" w:after="227" w:line="360" w:lineRule="exact"/>
    </w:pPr>
    <w:rPr>
      <w:rFonts w:ascii="Times New Roman" w:eastAsia="Times New Roman" w:hAnsi="Times New Roman" w:cs="Times New Roman"/>
      <w:b/>
      <w:color w:val="28AAE1"/>
      <w:sz w:val="36"/>
      <w:szCs w:val="20"/>
      <w:lang w:val="en-GB" w:eastAsia="zh-CN"/>
    </w:rPr>
  </w:style>
  <w:style w:type="paragraph" w:styleId="FootnoteText">
    <w:name w:val="footnote text"/>
    <w:basedOn w:val="Normal"/>
    <w:link w:val="FootnoteTextChar"/>
    <w:rsid w:val="0012083B"/>
    <w:pPr>
      <w:spacing w:after="0" w:line="240" w:lineRule="auto"/>
    </w:pPr>
    <w:rPr>
      <w:rFonts w:ascii="Times New Roman" w:eastAsia="Calibri" w:hAnsi="Times New Roman" w:cs="Times New Roman"/>
      <w:sz w:val="20"/>
      <w:szCs w:val="20"/>
      <w:lang w:val="en-GB" w:eastAsia="zh-CN"/>
    </w:rPr>
  </w:style>
  <w:style w:type="character" w:customStyle="1" w:styleId="FootnoteTextChar">
    <w:name w:val="Footnote Text Char"/>
    <w:basedOn w:val="DefaultParagraphFont"/>
    <w:link w:val="FootnoteText"/>
    <w:rsid w:val="0012083B"/>
    <w:rPr>
      <w:rFonts w:ascii="Times New Roman" w:eastAsia="Calibri"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Z400</dc:creator>
  <cp:keywords/>
  <dc:description/>
  <cp:lastModifiedBy>USER</cp:lastModifiedBy>
  <cp:revision>30</cp:revision>
  <dcterms:created xsi:type="dcterms:W3CDTF">2017-01-11T10:13:00Z</dcterms:created>
  <dcterms:modified xsi:type="dcterms:W3CDTF">2020-02-03T09:49:00Z</dcterms:modified>
</cp:coreProperties>
</file>